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82" w:rsidRPr="000A5882" w:rsidRDefault="000A5882" w:rsidP="000A5882">
      <w:pPr>
        <w:spacing w:after="0" w:line="240" w:lineRule="auto"/>
        <w:rPr>
          <w:rFonts w:eastAsia="Times New Roman"/>
          <w:color w:val="C00000"/>
          <w:sz w:val="24"/>
          <w:szCs w:val="24"/>
          <w:u w:val="single"/>
          <w:lang w:eastAsia="ru-RU"/>
        </w:rPr>
      </w:pPr>
    </w:p>
    <w:p w:rsidR="00AF1FDF" w:rsidRPr="00AF1FDF" w:rsidRDefault="00AF1FDF" w:rsidP="00AF1FDF">
      <w:pPr>
        <w:pBdr>
          <w:bottom w:val="single" w:sz="8" w:space="4" w:color="31B6FD"/>
        </w:pBdr>
        <w:spacing w:after="300" w:line="240" w:lineRule="auto"/>
        <w:contextualSpacing/>
        <w:jc w:val="center"/>
        <w:rPr>
          <w:rFonts w:ascii="Arial" w:eastAsia="Times New Roman" w:hAnsi="Arial" w:cs="Arial"/>
          <w:color w:val="052E65"/>
          <w:spacing w:val="5"/>
          <w:kern w:val="28"/>
          <w:sz w:val="44"/>
          <w:szCs w:val="44"/>
          <w:lang w:eastAsia="ru-RU"/>
        </w:rPr>
      </w:pPr>
      <w:r w:rsidRPr="00AF1FDF">
        <w:rPr>
          <w:rFonts w:ascii="Cambria" w:eastAsia="Times New Roman" w:hAnsi="Cambria"/>
          <w:color w:val="052E65"/>
          <w:spacing w:val="5"/>
          <w:kern w:val="28"/>
          <w:sz w:val="44"/>
          <w:szCs w:val="44"/>
          <w:lang w:eastAsia="ru-RU"/>
        </w:rPr>
        <w:t>План</w:t>
      </w:r>
    </w:p>
    <w:p w:rsidR="00AF1FDF" w:rsidRPr="00AF1FDF" w:rsidRDefault="00AF1FDF" w:rsidP="00AF1FDF">
      <w:pPr>
        <w:pBdr>
          <w:bottom w:val="single" w:sz="8" w:space="4" w:color="31B6FD"/>
        </w:pBdr>
        <w:spacing w:after="300" w:line="240" w:lineRule="auto"/>
        <w:contextualSpacing/>
        <w:jc w:val="center"/>
        <w:rPr>
          <w:rFonts w:ascii="Arial" w:eastAsia="Times New Roman" w:hAnsi="Arial" w:cs="Arial"/>
          <w:color w:val="052E65"/>
          <w:spacing w:val="5"/>
          <w:kern w:val="28"/>
          <w:sz w:val="44"/>
          <w:szCs w:val="44"/>
          <w:lang w:eastAsia="ru-RU"/>
        </w:rPr>
      </w:pPr>
      <w:r w:rsidRPr="00AF1FDF">
        <w:rPr>
          <w:rFonts w:ascii="Cambria" w:eastAsia="Times New Roman" w:hAnsi="Cambria"/>
          <w:color w:val="052E65"/>
          <w:spacing w:val="5"/>
          <w:kern w:val="28"/>
          <w:sz w:val="44"/>
          <w:szCs w:val="44"/>
          <w:lang w:eastAsia="ru-RU"/>
        </w:rPr>
        <w:t xml:space="preserve">воспитательной работы МБОУ </w:t>
      </w:r>
      <w:r w:rsidR="00FA53A7">
        <w:rPr>
          <w:rFonts w:ascii="Cambria" w:eastAsia="Times New Roman" w:hAnsi="Cambria"/>
          <w:color w:val="052E65"/>
          <w:spacing w:val="5"/>
          <w:kern w:val="28"/>
          <w:sz w:val="44"/>
          <w:szCs w:val="44"/>
          <w:lang w:eastAsia="ru-RU"/>
        </w:rPr>
        <w:t>Ново-Потоцкая ООШ</w:t>
      </w:r>
    </w:p>
    <w:p w:rsidR="00AF1FDF" w:rsidRPr="00AF1FDF" w:rsidRDefault="00A4708D" w:rsidP="00AF1FDF">
      <w:pPr>
        <w:pBdr>
          <w:bottom w:val="single" w:sz="8" w:space="4" w:color="31B6FD"/>
        </w:pBdr>
        <w:spacing w:after="300" w:line="240" w:lineRule="auto"/>
        <w:contextualSpacing/>
        <w:jc w:val="center"/>
        <w:rPr>
          <w:rFonts w:ascii="Arial" w:eastAsia="Times New Roman" w:hAnsi="Arial" w:cs="Arial"/>
          <w:color w:val="052E65"/>
          <w:spacing w:val="5"/>
          <w:kern w:val="28"/>
          <w:sz w:val="44"/>
          <w:szCs w:val="44"/>
          <w:lang w:eastAsia="ru-RU"/>
        </w:rPr>
      </w:pPr>
      <w:r>
        <w:rPr>
          <w:rFonts w:ascii="Cambria" w:eastAsia="Times New Roman" w:hAnsi="Cambria"/>
          <w:color w:val="052E65"/>
          <w:spacing w:val="5"/>
          <w:kern w:val="28"/>
          <w:sz w:val="44"/>
          <w:szCs w:val="44"/>
          <w:lang w:eastAsia="ru-RU"/>
        </w:rPr>
        <w:t>2014 – 2015</w:t>
      </w:r>
      <w:r w:rsidR="00AF1FDF" w:rsidRPr="00AF1FDF">
        <w:rPr>
          <w:rFonts w:ascii="Cambria" w:eastAsia="Times New Roman" w:hAnsi="Cambria"/>
          <w:color w:val="052E65"/>
          <w:spacing w:val="5"/>
          <w:kern w:val="28"/>
          <w:sz w:val="44"/>
          <w:szCs w:val="44"/>
          <w:lang w:eastAsia="ru-RU"/>
        </w:rPr>
        <w:t xml:space="preserve"> учебный год</w:t>
      </w:r>
    </w:p>
    <w:p w:rsidR="00AF1FDF" w:rsidRPr="00AF1FDF" w:rsidRDefault="00AF1FDF" w:rsidP="00AF1FDF">
      <w:pPr>
        <w:pBdr>
          <w:bottom w:val="single" w:sz="8" w:space="4" w:color="31B6FD"/>
        </w:pBdr>
        <w:spacing w:after="300" w:line="240" w:lineRule="auto"/>
        <w:contextualSpacing/>
        <w:jc w:val="center"/>
        <w:rPr>
          <w:rFonts w:ascii="Arial" w:eastAsia="Times New Roman" w:hAnsi="Arial" w:cs="Arial"/>
          <w:color w:val="052E65"/>
          <w:spacing w:val="5"/>
          <w:kern w:val="28"/>
          <w:sz w:val="20"/>
          <w:szCs w:val="20"/>
          <w:lang w:eastAsia="ru-RU"/>
        </w:rPr>
      </w:pPr>
    </w:p>
    <w:p w:rsidR="00AF1FDF" w:rsidRPr="00AF1FDF" w:rsidRDefault="00AF1FDF" w:rsidP="00AF1FDF">
      <w:pPr>
        <w:pBdr>
          <w:bottom w:val="single" w:sz="4" w:space="5" w:color="31B6FD"/>
        </w:pBdr>
        <w:shd w:val="clear" w:color="auto" w:fill="5BD078"/>
        <w:spacing w:before="200" w:after="280"/>
        <w:ind w:left="936" w:right="936"/>
        <w:jc w:val="center"/>
        <w:rPr>
          <w:rFonts w:ascii="Arial" w:eastAsia="Calibri" w:hAnsi="Arial" w:cs="Arial"/>
          <w:b/>
          <w:bCs/>
          <w:i/>
          <w:iCs/>
          <w:sz w:val="24"/>
          <w:szCs w:val="24"/>
          <w:lang w:eastAsia="ru-RU"/>
        </w:rPr>
      </w:pPr>
      <w:r w:rsidRPr="00AF1FDF">
        <w:rPr>
          <w:rFonts w:ascii="Calibri" w:eastAsia="Calibri" w:hAnsi="Calibri"/>
          <w:b/>
          <w:bCs/>
          <w:i/>
          <w:iCs/>
          <w:sz w:val="24"/>
          <w:szCs w:val="24"/>
          <w:lang w:eastAsia="ru-RU"/>
        </w:rPr>
        <w:t>Сентябрь – «За безопасность дорожного движения»</w:t>
      </w:r>
      <w:r w:rsidRPr="00AF1FDF">
        <w:rPr>
          <w:rFonts w:eastAsia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tbl>
      <w:tblPr>
        <w:tblStyle w:val="3-31"/>
        <w:tblW w:w="0" w:type="auto"/>
        <w:tblLook w:val="04A0"/>
      </w:tblPr>
      <w:tblGrid>
        <w:gridCol w:w="2021"/>
        <w:gridCol w:w="5036"/>
        <w:gridCol w:w="3633"/>
        <w:gridCol w:w="3001"/>
        <w:gridCol w:w="2043"/>
      </w:tblGrid>
      <w:tr w:rsidR="00AF1FDF" w:rsidRPr="00AF1FDF" w:rsidTr="00AF1FDF">
        <w:trPr>
          <w:cnfStyle w:val="100000000000"/>
          <w:trHeight w:val="278"/>
        </w:trPr>
        <w:tc>
          <w:tcPr>
            <w:cnfStyle w:val="001000000000"/>
            <w:tcW w:w="0" w:type="auto"/>
            <w:hideMark/>
          </w:tcPr>
          <w:p w:rsidR="00AF1FDF" w:rsidRPr="00AF1FDF" w:rsidRDefault="00AF1FDF" w:rsidP="00AF1FDF">
            <w:pPr>
              <w:snapToGrid w:val="0"/>
              <w:spacing w:line="200" w:lineRule="atLeast"/>
              <w:rPr>
                <w:color w:val="333333"/>
                <w:sz w:val="20"/>
                <w:szCs w:val="20"/>
              </w:rPr>
            </w:pPr>
            <w:r w:rsidRPr="00AF1FDF">
              <w:rPr>
                <w:color w:val="333333"/>
                <w:sz w:val="20"/>
                <w:szCs w:val="20"/>
              </w:rPr>
              <w:t>Вид деятельности</w:t>
            </w:r>
          </w:p>
        </w:tc>
        <w:tc>
          <w:tcPr>
            <w:tcW w:w="0" w:type="auto"/>
            <w:hideMark/>
          </w:tcPr>
          <w:p w:rsidR="00AF1FDF" w:rsidRPr="00AF1FDF" w:rsidRDefault="00AF1FDF" w:rsidP="00AF1FDF">
            <w:pPr>
              <w:snapToGrid w:val="0"/>
              <w:spacing w:line="200" w:lineRule="atLeast"/>
              <w:jc w:val="center"/>
              <w:cnfStyle w:val="100000000000"/>
              <w:rPr>
                <w:color w:val="333333"/>
                <w:sz w:val="20"/>
                <w:szCs w:val="20"/>
              </w:rPr>
            </w:pPr>
            <w:r w:rsidRPr="00AF1FDF">
              <w:rPr>
                <w:color w:val="333333"/>
                <w:sz w:val="20"/>
                <w:szCs w:val="20"/>
              </w:rPr>
              <w:t>1 неделя</w:t>
            </w:r>
          </w:p>
        </w:tc>
        <w:tc>
          <w:tcPr>
            <w:tcW w:w="0" w:type="auto"/>
            <w:hideMark/>
          </w:tcPr>
          <w:p w:rsidR="00AF1FDF" w:rsidRPr="00AF1FDF" w:rsidRDefault="00AF1FDF" w:rsidP="00AF1FDF">
            <w:pPr>
              <w:snapToGrid w:val="0"/>
              <w:spacing w:line="200" w:lineRule="atLeast"/>
              <w:jc w:val="center"/>
              <w:cnfStyle w:val="100000000000"/>
              <w:rPr>
                <w:color w:val="333333"/>
                <w:sz w:val="20"/>
                <w:szCs w:val="20"/>
              </w:rPr>
            </w:pPr>
            <w:r w:rsidRPr="00AF1FDF">
              <w:rPr>
                <w:color w:val="333333"/>
                <w:sz w:val="20"/>
                <w:szCs w:val="20"/>
              </w:rPr>
              <w:t>2 неделя</w:t>
            </w:r>
          </w:p>
        </w:tc>
        <w:tc>
          <w:tcPr>
            <w:tcW w:w="0" w:type="auto"/>
            <w:hideMark/>
          </w:tcPr>
          <w:p w:rsidR="00AF1FDF" w:rsidRPr="00AF1FDF" w:rsidRDefault="00AF1FDF" w:rsidP="00AF1FDF">
            <w:pPr>
              <w:snapToGrid w:val="0"/>
              <w:spacing w:line="200" w:lineRule="atLeast"/>
              <w:jc w:val="center"/>
              <w:cnfStyle w:val="100000000000"/>
              <w:rPr>
                <w:color w:val="333333"/>
                <w:sz w:val="20"/>
                <w:szCs w:val="20"/>
              </w:rPr>
            </w:pPr>
            <w:r w:rsidRPr="00AF1FDF">
              <w:rPr>
                <w:color w:val="333333"/>
                <w:sz w:val="20"/>
                <w:szCs w:val="20"/>
              </w:rPr>
              <w:t>3 неделя</w:t>
            </w:r>
          </w:p>
        </w:tc>
        <w:tc>
          <w:tcPr>
            <w:tcW w:w="0" w:type="auto"/>
            <w:hideMark/>
          </w:tcPr>
          <w:p w:rsidR="00AF1FDF" w:rsidRPr="00AF1FDF" w:rsidRDefault="00AF1FDF" w:rsidP="00AF1FDF">
            <w:pPr>
              <w:snapToGrid w:val="0"/>
              <w:spacing w:line="200" w:lineRule="atLeast"/>
              <w:jc w:val="center"/>
              <w:cnfStyle w:val="100000000000"/>
              <w:rPr>
                <w:color w:val="333333"/>
                <w:sz w:val="20"/>
                <w:szCs w:val="20"/>
              </w:rPr>
            </w:pPr>
            <w:r w:rsidRPr="00AF1FDF">
              <w:rPr>
                <w:color w:val="333333"/>
                <w:sz w:val="20"/>
                <w:szCs w:val="20"/>
              </w:rPr>
              <w:t>4 неделя</w:t>
            </w:r>
          </w:p>
        </w:tc>
      </w:tr>
      <w:tr w:rsidR="00AF1FDF" w:rsidRPr="00AF1FDF" w:rsidTr="00AF1FDF">
        <w:trPr>
          <w:cnfStyle w:val="000000100000"/>
          <w:trHeight w:val="2432"/>
        </w:trPr>
        <w:tc>
          <w:tcPr>
            <w:cnfStyle w:val="001000000000"/>
            <w:tcW w:w="0" w:type="auto"/>
            <w:hideMark/>
          </w:tcPr>
          <w:p w:rsidR="00AF1FDF" w:rsidRPr="00AF1FDF" w:rsidRDefault="00AF1FDF" w:rsidP="00AF1FDF">
            <w:pPr>
              <w:snapToGrid w:val="0"/>
              <w:spacing w:line="200" w:lineRule="atLeast"/>
              <w:rPr>
                <w:color w:val="333333"/>
                <w:sz w:val="20"/>
                <w:szCs w:val="20"/>
              </w:rPr>
            </w:pPr>
            <w:r w:rsidRPr="00AF1FDF">
              <w:rPr>
                <w:color w:val="333333"/>
                <w:sz w:val="20"/>
                <w:szCs w:val="20"/>
              </w:rPr>
              <w:t>Работа с классными руководителями</w:t>
            </w:r>
          </w:p>
        </w:tc>
        <w:tc>
          <w:tcPr>
            <w:tcW w:w="0" w:type="auto"/>
            <w:hideMark/>
          </w:tcPr>
          <w:p w:rsidR="00AF1FDF" w:rsidRPr="00AF1FDF" w:rsidRDefault="00AF1FDF" w:rsidP="00AF1FDF">
            <w:pPr>
              <w:snapToGrid w:val="0"/>
              <w:spacing w:line="200" w:lineRule="atLeast"/>
              <w:ind w:left="332" w:hanging="283"/>
              <w:cnfStyle w:val="000000100000"/>
              <w:rPr>
                <w:color w:val="333333"/>
                <w:sz w:val="20"/>
                <w:szCs w:val="20"/>
              </w:rPr>
            </w:pPr>
            <w:r w:rsidRPr="00AF1FDF">
              <w:rPr>
                <w:color w:val="333333"/>
                <w:sz w:val="20"/>
                <w:szCs w:val="20"/>
              </w:rPr>
              <w:t>1.    Организация дежурства по школе;</w:t>
            </w:r>
          </w:p>
          <w:p w:rsidR="00AF1FDF" w:rsidRPr="00AF1FDF" w:rsidRDefault="00AF1FDF" w:rsidP="00AF1FDF">
            <w:pPr>
              <w:spacing w:line="200" w:lineRule="atLeast"/>
              <w:ind w:left="332" w:hanging="283"/>
              <w:cnfStyle w:val="000000100000"/>
              <w:rPr>
                <w:color w:val="333333"/>
                <w:sz w:val="20"/>
                <w:szCs w:val="20"/>
              </w:rPr>
            </w:pPr>
            <w:r w:rsidRPr="00AF1FDF">
              <w:rPr>
                <w:color w:val="333333"/>
                <w:sz w:val="20"/>
                <w:szCs w:val="20"/>
              </w:rPr>
              <w:t>2.    Заседание методического объединения классных руководителей «Анализ результативности вос</w:t>
            </w:r>
            <w:r w:rsidR="00A4708D">
              <w:rPr>
                <w:color w:val="333333"/>
                <w:sz w:val="20"/>
                <w:szCs w:val="20"/>
              </w:rPr>
              <w:t>питательной работы школы за 2013-2014</w:t>
            </w:r>
            <w:r w:rsidRPr="00AF1FDF">
              <w:rPr>
                <w:color w:val="333333"/>
                <w:sz w:val="20"/>
                <w:szCs w:val="20"/>
              </w:rPr>
              <w:t xml:space="preserve"> учебный </w:t>
            </w:r>
            <w:r w:rsidR="00A4708D">
              <w:rPr>
                <w:color w:val="333333"/>
                <w:sz w:val="20"/>
                <w:szCs w:val="20"/>
              </w:rPr>
              <w:t>год; планирование работы на 2014-2015</w:t>
            </w:r>
            <w:r w:rsidRPr="00AF1FDF">
              <w:rPr>
                <w:color w:val="333333"/>
                <w:sz w:val="20"/>
                <w:szCs w:val="20"/>
              </w:rPr>
              <w:t xml:space="preserve"> учебный год; изучение инструктивно - методических писем Министерства образования на новый учебный год»; распределение нагрузки классных руководителей.</w:t>
            </w:r>
          </w:p>
          <w:p w:rsidR="00AF1FDF" w:rsidRPr="00AF1FDF" w:rsidRDefault="00AF1FDF" w:rsidP="00AF1FDF">
            <w:pPr>
              <w:spacing w:line="200" w:lineRule="atLeast"/>
              <w:ind w:left="332" w:hanging="283"/>
              <w:cnfStyle w:val="000000100000"/>
              <w:rPr>
                <w:color w:val="333333"/>
                <w:sz w:val="20"/>
                <w:szCs w:val="20"/>
              </w:rPr>
            </w:pPr>
            <w:r w:rsidRPr="00AF1FDF">
              <w:rPr>
                <w:color w:val="333333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hideMark/>
          </w:tcPr>
          <w:p w:rsidR="00AF1FDF" w:rsidRPr="00AF1FDF" w:rsidRDefault="00AF1FDF" w:rsidP="00AF1FDF">
            <w:pPr>
              <w:tabs>
                <w:tab w:val="num" w:pos="-218"/>
              </w:tabs>
              <w:snapToGrid w:val="0"/>
              <w:spacing w:line="200" w:lineRule="atLeast"/>
              <w:ind w:left="142"/>
              <w:cnfStyle w:val="000000100000"/>
              <w:rPr>
                <w:color w:val="333333"/>
                <w:sz w:val="20"/>
                <w:szCs w:val="20"/>
              </w:rPr>
            </w:pPr>
            <w:r w:rsidRPr="00AF1FDF">
              <w:rPr>
                <w:color w:val="333333"/>
                <w:sz w:val="20"/>
                <w:szCs w:val="20"/>
              </w:rPr>
              <w:t xml:space="preserve"> Составление банка данных:</w:t>
            </w:r>
          </w:p>
          <w:p w:rsidR="00AF1FDF" w:rsidRPr="00AF1FDF" w:rsidRDefault="00AF1FDF" w:rsidP="00AF1FDF">
            <w:pPr>
              <w:snapToGrid w:val="0"/>
              <w:spacing w:line="200" w:lineRule="atLeast"/>
              <w:ind w:left="1080" w:hanging="360"/>
              <w:cnfStyle w:val="000000100000"/>
              <w:rPr>
                <w:color w:val="333333"/>
                <w:sz w:val="20"/>
                <w:szCs w:val="20"/>
              </w:rPr>
            </w:pPr>
            <w:r w:rsidRPr="00AF1FDF">
              <w:rPr>
                <w:color w:val="333333"/>
                <w:sz w:val="20"/>
                <w:szCs w:val="20"/>
              </w:rPr>
              <w:t>–        о классных руководителях;</w:t>
            </w:r>
          </w:p>
          <w:p w:rsidR="00AF1FDF" w:rsidRPr="00AF1FDF" w:rsidRDefault="00AF1FDF" w:rsidP="00AF1FDF">
            <w:pPr>
              <w:snapToGrid w:val="0"/>
              <w:spacing w:line="200" w:lineRule="atLeast"/>
              <w:ind w:left="1080" w:hanging="360"/>
              <w:cnfStyle w:val="000000100000"/>
              <w:rPr>
                <w:color w:val="333333"/>
                <w:sz w:val="20"/>
                <w:szCs w:val="20"/>
              </w:rPr>
            </w:pPr>
            <w:r w:rsidRPr="00AF1FDF">
              <w:rPr>
                <w:color w:val="333333"/>
                <w:sz w:val="20"/>
                <w:szCs w:val="20"/>
              </w:rPr>
              <w:t>–        актива классов;</w:t>
            </w:r>
          </w:p>
          <w:p w:rsidR="00AF1FDF" w:rsidRPr="00AF1FDF" w:rsidRDefault="00AF1FDF" w:rsidP="00AF1FDF">
            <w:pPr>
              <w:snapToGrid w:val="0"/>
              <w:spacing w:line="200" w:lineRule="atLeast"/>
              <w:ind w:left="1080" w:hanging="360"/>
              <w:cnfStyle w:val="000000100000"/>
              <w:rPr>
                <w:color w:val="333333"/>
                <w:sz w:val="20"/>
                <w:szCs w:val="20"/>
              </w:rPr>
            </w:pPr>
            <w:r w:rsidRPr="00AF1FDF">
              <w:rPr>
                <w:color w:val="333333"/>
                <w:sz w:val="20"/>
                <w:szCs w:val="20"/>
              </w:rPr>
              <w:t>–        социальных паспортов семей обучающихся;</w:t>
            </w:r>
          </w:p>
          <w:p w:rsidR="00AF1FDF" w:rsidRPr="00AF1FDF" w:rsidRDefault="00AF1FDF" w:rsidP="00AF1FDF">
            <w:pPr>
              <w:tabs>
                <w:tab w:val="num" w:pos="-218"/>
              </w:tabs>
              <w:spacing w:line="200" w:lineRule="atLeast"/>
              <w:ind w:left="502" w:hanging="360"/>
              <w:cnfStyle w:val="000000100000"/>
              <w:rPr>
                <w:color w:val="333333"/>
                <w:sz w:val="20"/>
                <w:szCs w:val="20"/>
              </w:rPr>
            </w:pPr>
            <w:r w:rsidRPr="00AF1FDF">
              <w:rPr>
                <w:color w:val="333333"/>
                <w:sz w:val="20"/>
                <w:szCs w:val="20"/>
              </w:rPr>
              <w:t>      Оформление классных журналов, личных дел.</w:t>
            </w:r>
          </w:p>
          <w:p w:rsidR="00AF1FDF" w:rsidRPr="00AF1FDF" w:rsidRDefault="00AF1FDF" w:rsidP="00AF1FDF">
            <w:pPr>
              <w:tabs>
                <w:tab w:val="num" w:pos="-218"/>
              </w:tabs>
              <w:spacing w:line="200" w:lineRule="atLeast"/>
              <w:ind w:left="502" w:hanging="360"/>
              <w:cnfStyle w:val="000000100000"/>
              <w:rPr>
                <w:color w:val="333333"/>
                <w:sz w:val="20"/>
                <w:szCs w:val="20"/>
              </w:rPr>
            </w:pPr>
            <w:r w:rsidRPr="00AF1FDF">
              <w:rPr>
                <w:color w:val="333333"/>
                <w:sz w:val="20"/>
                <w:szCs w:val="20"/>
              </w:rPr>
              <w:t>     Составление планов работы классными руководителями</w:t>
            </w:r>
          </w:p>
        </w:tc>
        <w:tc>
          <w:tcPr>
            <w:tcW w:w="0" w:type="auto"/>
          </w:tcPr>
          <w:p w:rsidR="00AF1FDF" w:rsidRPr="00AF1FDF" w:rsidRDefault="00AF1FDF" w:rsidP="00AF1FDF">
            <w:pPr>
              <w:tabs>
                <w:tab w:val="num" w:pos="-218"/>
              </w:tabs>
              <w:spacing w:line="200" w:lineRule="atLeast"/>
              <w:ind w:left="502" w:hanging="360"/>
              <w:cnfStyle w:val="000000100000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</w:tcPr>
          <w:p w:rsidR="00AF1FDF" w:rsidRPr="00AF1FDF" w:rsidRDefault="00AF1FDF" w:rsidP="00AF1FDF">
            <w:pPr>
              <w:tabs>
                <w:tab w:val="num" w:pos="-218"/>
              </w:tabs>
              <w:spacing w:line="200" w:lineRule="atLeast"/>
              <w:ind w:left="502" w:hanging="360"/>
              <w:cnfStyle w:val="000000100000"/>
              <w:rPr>
                <w:color w:val="333333"/>
                <w:sz w:val="20"/>
                <w:szCs w:val="20"/>
              </w:rPr>
            </w:pPr>
          </w:p>
        </w:tc>
      </w:tr>
      <w:tr w:rsidR="00AF1FDF" w:rsidRPr="00AF1FDF" w:rsidTr="00AF1FDF">
        <w:trPr>
          <w:trHeight w:val="806"/>
        </w:trPr>
        <w:tc>
          <w:tcPr>
            <w:cnfStyle w:val="001000000000"/>
            <w:tcW w:w="0" w:type="auto"/>
            <w:hideMark/>
          </w:tcPr>
          <w:p w:rsidR="00AF1FDF" w:rsidRPr="00AF1FDF" w:rsidRDefault="00AF1FDF" w:rsidP="00AF1FDF">
            <w:pPr>
              <w:snapToGrid w:val="0"/>
              <w:spacing w:line="200" w:lineRule="atLeast"/>
              <w:rPr>
                <w:color w:val="333333"/>
                <w:sz w:val="20"/>
                <w:szCs w:val="20"/>
              </w:rPr>
            </w:pPr>
            <w:r w:rsidRPr="00AF1FDF">
              <w:rPr>
                <w:color w:val="333333"/>
                <w:sz w:val="20"/>
                <w:szCs w:val="20"/>
              </w:rPr>
              <w:t>Традиционные мероприятия</w:t>
            </w:r>
          </w:p>
        </w:tc>
        <w:tc>
          <w:tcPr>
            <w:tcW w:w="0" w:type="auto"/>
            <w:hideMark/>
          </w:tcPr>
          <w:p w:rsidR="00AF1FDF" w:rsidRPr="00AF1FDF" w:rsidRDefault="00AF1FDF" w:rsidP="00AF1FDF">
            <w:pPr>
              <w:snapToGrid w:val="0"/>
              <w:spacing w:line="200" w:lineRule="atLeast"/>
              <w:cnfStyle w:val="000000000000"/>
              <w:rPr>
                <w:color w:val="333333"/>
                <w:sz w:val="20"/>
                <w:szCs w:val="20"/>
              </w:rPr>
            </w:pPr>
            <w:r w:rsidRPr="00AF1FDF">
              <w:rPr>
                <w:color w:val="333333"/>
                <w:sz w:val="20"/>
                <w:szCs w:val="20"/>
              </w:rPr>
              <w:t>День Знаний</w:t>
            </w:r>
          </w:p>
          <w:p w:rsidR="00AF1FDF" w:rsidRPr="00AF1FDF" w:rsidRDefault="00AF1FDF" w:rsidP="00AF1FDF">
            <w:pPr>
              <w:snapToGrid w:val="0"/>
              <w:spacing w:line="200" w:lineRule="atLeast"/>
              <w:cnfStyle w:val="000000000000"/>
              <w:rPr>
                <w:color w:val="333333"/>
                <w:sz w:val="20"/>
                <w:szCs w:val="20"/>
              </w:rPr>
            </w:pPr>
            <w:r w:rsidRPr="00AF1FDF">
              <w:rPr>
                <w:color w:val="333333"/>
                <w:sz w:val="20"/>
                <w:szCs w:val="20"/>
              </w:rPr>
              <w:t>Линейка, посвящен</w:t>
            </w:r>
            <w:r w:rsidR="00AF1BF9">
              <w:rPr>
                <w:color w:val="333333"/>
                <w:sz w:val="20"/>
                <w:szCs w:val="20"/>
              </w:rPr>
              <w:t>ная Дню борьбы с терроризмом.(01</w:t>
            </w:r>
            <w:r w:rsidRPr="00AF1FDF">
              <w:rPr>
                <w:color w:val="333333"/>
                <w:sz w:val="20"/>
                <w:szCs w:val="20"/>
              </w:rPr>
              <w:t>.09)</w:t>
            </w:r>
          </w:p>
          <w:p w:rsidR="00AF1FDF" w:rsidRPr="00AF1FDF" w:rsidRDefault="00AF1FDF" w:rsidP="00AF1FDF">
            <w:pPr>
              <w:spacing w:after="150"/>
              <w:ind w:firstLine="708"/>
              <w:cnfStyle w:val="000000000000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1FDF" w:rsidRPr="00AF1FDF" w:rsidRDefault="00AF1FDF" w:rsidP="00AF1FDF">
            <w:pPr>
              <w:snapToGrid w:val="0"/>
              <w:spacing w:line="200" w:lineRule="atLeast"/>
              <w:jc w:val="both"/>
              <w:cnfStyle w:val="000000000000"/>
              <w:rPr>
                <w:color w:val="333333"/>
                <w:sz w:val="20"/>
                <w:szCs w:val="20"/>
              </w:rPr>
            </w:pPr>
          </w:p>
          <w:p w:rsidR="00AF1FDF" w:rsidRPr="00AF1FDF" w:rsidRDefault="00FA53A7" w:rsidP="00AF1FDF">
            <w:pPr>
              <w:snapToGrid w:val="0"/>
              <w:spacing w:line="200" w:lineRule="atLeast"/>
              <w:jc w:val="both"/>
              <w:cnfStyle w:val="00000000000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Игра </w:t>
            </w:r>
            <w:r w:rsidR="00AF1FDF" w:rsidRPr="00AF1FDF">
              <w:rPr>
                <w:color w:val="333333"/>
                <w:sz w:val="20"/>
                <w:szCs w:val="20"/>
              </w:rPr>
              <w:t xml:space="preserve"> "</w:t>
            </w:r>
            <w:r>
              <w:rPr>
                <w:color w:val="333333"/>
                <w:sz w:val="20"/>
                <w:szCs w:val="20"/>
              </w:rPr>
              <w:t xml:space="preserve">Посвящение в пешеходы" </w:t>
            </w:r>
            <w:r w:rsidR="00AF1FDF" w:rsidRPr="00AF1FDF">
              <w:rPr>
                <w:color w:val="333333"/>
                <w:sz w:val="20"/>
                <w:szCs w:val="20"/>
              </w:rPr>
              <w:t xml:space="preserve"> 11.09</w:t>
            </w:r>
          </w:p>
          <w:p w:rsidR="00AF1FDF" w:rsidRPr="00AF1FDF" w:rsidRDefault="00AF1FDF" w:rsidP="00AF1FDF">
            <w:pPr>
              <w:snapToGrid w:val="0"/>
              <w:spacing w:line="200" w:lineRule="atLeast"/>
              <w:jc w:val="both"/>
              <w:cnfStyle w:val="000000000000"/>
              <w:rPr>
                <w:color w:val="333333"/>
                <w:sz w:val="20"/>
                <w:szCs w:val="20"/>
              </w:rPr>
            </w:pPr>
            <w:r w:rsidRPr="00AF1FDF">
              <w:rPr>
                <w:color w:val="333333"/>
                <w:sz w:val="20"/>
                <w:szCs w:val="20"/>
              </w:rPr>
              <w:t>Классные часы, мероприятия по профилактике дорожно-транспортного травматизма; знакомство с Уставом школы; первичный инструктаж обучающихся по ТБ и ПБ, ПДД</w:t>
            </w:r>
          </w:p>
          <w:p w:rsidR="00AF1FDF" w:rsidRPr="00AF1FDF" w:rsidRDefault="00AF1FDF" w:rsidP="00AF1FDF">
            <w:pPr>
              <w:snapToGrid w:val="0"/>
              <w:spacing w:line="200" w:lineRule="atLeast"/>
              <w:jc w:val="both"/>
              <w:cnfStyle w:val="000000000000"/>
              <w:rPr>
                <w:color w:val="333333"/>
                <w:sz w:val="20"/>
                <w:szCs w:val="20"/>
              </w:rPr>
            </w:pPr>
            <w:r w:rsidRPr="00AF1FDF">
              <w:rPr>
                <w:rFonts w:eastAsia="Calibri"/>
                <w:sz w:val="20"/>
                <w:szCs w:val="20"/>
              </w:rPr>
              <w:t xml:space="preserve">Встреча с инспектором ГИБДД </w:t>
            </w:r>
          </w:p>
        </w:tc>
        <w:tc>
          <w:tcPr>
            <w:tcW w:w="0" w:type="auto"/>
            <w:hideMark/>
          </w:tcPr>
          <w:p w:rsidR="00AF1FDF" w:rsidRPr="00AF1FDF" w:rsidRDefault="00AF1FDF" w:rsidP="00AF1FDF">
            <w:pPr>
              <w:snapToGrid w:val="0"/>
              <w:spacing w:line="200" w:lineRule="atLeast"/>
              <w:cnfStyle w:val="000000000000"/>
              <w:rPr>
                <w:color w:val="333333"/>
                <w:sz w:val="20"/>
                <w:szCs w:val="20"/>
              </w:rPr>
            </w:pPr>
            <w:r w:rsidRPr="00AF1FDF">
              <w:rPr>
                <w:color w:val="333333"/>
                <w:sz w:val="20"/>
                <w:szCs w:val="20"/>
              </w:rPr>
              <w:t>Кл. часы, направленные на предупреждение межэтнической напряженности, проявлений национального и религиозного экстремизма</w:t>
            </w:r>
            <w:proofErr w:type="gramStart"/>
            <w:r w:rsidRPr="00AF1FDF">
              <w:rPr>
                <w:color w:val="333333"/>
                <w:sz w:val="20"/>
                <w:szCs w:val="20"/>
              </w:rPr>
              <w:t>.(</w:t>
            </w:r>
            <w:proofErr w:type="gramEnd"/>
            <w:r w:rsidRPr="00AF1FDF">
              <w:rPr>
                <w:color w:val="333333"/>
                <w:sz w:val="20"/>
                <w:szCs w:val="20"/>
              </w:rPr>
              <w:t>ко Дню мира -21.09)</w:t>
            </w:r>
          </w:p>
          <w:p w:rsidR="00AF1FDF" w:rsidRPr="00AF1FDF" w:rsidRDefault="00FA53A7" w:rsidP="00AF1FDF">
            <w:pPr>
              <w:snapToGrid w:val="0"/>
              <w:spacing w:line="200" w:lineRule="atLeast"/>
              <w:cnfStyle w:val="00000000000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Участие в </w:t>
            </w:r>
            <w:r w:rsidR="00AF1FDF" w:rsidRPr="00AF1FDF">
              <w:rPr>
                <w:color w:val="333333"/>
                <w:sz w:val="20"/>
                <w:szCs w:val="20"/>
              </w:rPr>
              <w:t xml:space="preserve"> акции «Дорога глазами детей»</w:t>
            </w:r>
          </w:p>
          <w:p w:rsidR="00AF1FDF" w:rsidRPr="00AF1FDF" w:rsidRDefault="00AF1FDF" w:rsidP="00AF1FDF">
            <w:pPr>
              <w:snapToGrid w:val="0"/>
              <w:spacing w:line="200" w:lineRule="atLeast"/>
              <w:cnfStyle w:val="000000000000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1FDF" w:rsidRPr="00AF1FDF" w:rsidRDefault="00AF1FDF" w:rsidP="00AF1FDF">
            <w:pPr>
              <w:snapToGrid w:val="0"/>
              <w:spacing w:line="200" w:lineRule="atLeast"/>
              <w:cnfStyle w:val="000000000000"/>
              <w:rPr>
                <w:color w:val="333333"/>
                <w:sz w:val="20"/>
                <w:szCs w:val="20"/>
              </w:rPr>
            </w:pPr>
            <w:proofErr w:type="spellStart"/>
            <w:r w:rsidRPr="00AF1FDF">
              <w:rPr>
                <w:color w:val="333333"/>
                <w:sz w:val="20"/>
                <w:szCs w:val="20"/>
              </w:rPr>
              <w:t>Кл</w:t>
            </w:r>
            <w:proofErr w:type="gramStart"/>
            <w:r w:rsidRPr="00AF1FDF">
              <w:rPr>
                <w:color w:val="333333"/>
                <w:sz w:val="20"/>
                <w:szCs w:val="20"/>
              </w:rPr>
              <w:t>.ч</w:t>
            </w:r>
            <w:proofErr w:type="gramEnd"/>
            <w:r w:rsidRPr="00AF1FDF">
              <w:rPr>
                <w:color w:val="333333"/>
                <w:sz w:val="20"/>
                <w:szCs w:val="20"/>
              </w:rPr>
              <w:t>асы</w:t>
            </w:r>
            <w:proofErr w:type="spellEnd"/>
            <w:r w:rsidRPr="00AF1FDF">
              <w:rPr>
                <w:color w:val="333333"/>
                <w:sz w:val="20"/>
                <w:szCs w:val="20"/>
              </w:rPr>
              <w:t xml:space="preserve"> и мероприятия, посвященные месячнику охраны природы</w:t>
            </w:r>
          </w:p>
          <w:p w:rsidR="00AF1FDF" w:rsidRPr="00AF1FDF" w:rsidRDefault="00AF1FDF" w:rsidP="00AF1FDF">
            <w:pPr>
              <w:snapToGrid w:val="0"/>
              <w:spacing w:line="200" w:lineRule="atLeast"/>
              <w:cnfStyle w:val="000000000000"/>
              <w:rPr>
                <w:color w:val="333333"/>
                <w:sz w:val="20"/>
                <w:szCs w:val="20"/>
              </w:rPr>
            </w:pPr>
            <w:r w:rsidRPr="00AF1FDF">
              <w:rPr>
                <w:color w:val="333333"/>
                <w:sz w:val="20"/>
                <w:szCs w:val="20"/>
              </w:rPr>
              <w:t>Осенняя неделя добра.</w:t>
            </w:r>
          </w:p>
          <w:p w:rsidR="00AF1FDF" w:rsidRPr="00AF1FDF" w:rsidRDefault="00AF1FDF" w:rsidP="00AF1FDF">
            <w:pPr>
              <w:snapToGrid w:val="0"/>
              <w:spacing w:line="200" w:lineRule="atLeast"/>
              <w:cnfStyle w:val="000000000000"/>
              <w:rPr>
                <w:color w:val="333333"/>
                <w:sz w:val="20"/>
                <w:szCs w:val="20"/>
              </w:rPr>
            </w:pPr>
            <w:r w:rsidRPr="00AF1FDF">
              <w:rPr>
                <w:color w:val="333333"/>
                <w:sz w:val="20"/>
                <w:szCs w:val="20"/>
              </w:rPr>
              <w:t>Конкурс чтецов  «Мы сохраним тебя, русская речь!»</w:t>
            </w:r>
          </w:p>
          <w:p w:rsidR="00AF1FDF" w:rsidRPr="00AF1FDF" w:rsidRDefault="00AF1FDF" w:rsidP="00AF1FDF">
            <w:pPr>
              <w:snapToGrid w:val="0"/>
              <w:spacing w:line="200" w:lineRule="atLeast"/>
              <w:cnfStyle w:val="000000000000"/>
              <w:rPr>
                <w:color w:val="333333"/>
                <w:sz w:val="20"/>
                <w:szCs w:val="20"/>
              </w:rPr>
            </w:pPr>
            <w:r w:rsidRPr="00AF1FDF">
              <w:rPr>
                <w:color w:val="333333"/>
                <w:sz w:val="20"/>
                <w:szCs w:val="20"/>
              </w:rPr>
              <w:t>Оформление стенда "Доска почета" (по итогам прошедшего учебного года)</w:t>
            </w:r>
          </w:p>
          <w:p w:rsidR="00AF1FDF" w:rsidRPr="00AF1FDF" w:rsidRDefault="00AF1FDF" w:rsidP="00AF1FDF">
            <w:pPr>
              <w:snapToGrid w:val="0"/>
              <w:spacing w:line="200" w:lineRule="atLeast"/>
              <w:cnfStyle w:val="000000000000"/>
              <w:rPr>
                <w:color w:val="333333"/>
                <w:sz w:val="20"/>
                <w:szCs w:val="20"/>
              </w:rPr>
            </w:pPr>
          </w:p>
        </w:tc>
      </w:tr>
      <w:tr w:rsidR="00AF1FDF" w:rsidRPr="00AF1FDF" w:rsidTr="00AF1FDF">
        <w:trPr>
          <w:cnfStyle w:val="000000100000"/>
          <w:trHeight w:val="1084"/>
        </w:trPr>
        <w:tc>
          <w:tcPr>
            <w:cnfStyle w:val="001000000000"/>
            <w:tcW w:w="0" w:type="auto"/>
            <w:hideMark/>
          </w:tcPr>
          <w:p w:rsidR="00AF1FDF" w:rsidRPr="00AF1FDF" w:rsidRDefault="00AF1FDF" w:rsidP="00AF1FDF">
            <w:pPr>
              <w:snapToGrid w:val="0"/>
              <w:spacing w:line="200" w:lineRule="atLeast"/>
              <w:rPr>
                <w:color w:val="333333"/>
                <w:sz w:val="20"/>
                <w:szCs w:val="20"/>
              </w:rPr>
            </w:pPr>
            <w:r w:rsidRPr="00AF1FDF">
              <w:rPr>
                <w:color w:val="333333"/>
                <w:sz w:val="20"/>
                <w:szCs w:val="20"/>
              </w:rPr>
              <w:lastRenderedPageBreak/>
              <w:t>Работа с детьми «группы риска»</w:t>
            </w:r>
          </w:p>
        </w:tc>
        <w:tc>
          <w:tcPr>
            <w:tcW w:w="0" w:type="auto"/>
            <w:hideMark/>
          </w:tcPr>
          <w:p w:rsidR="00AF1FDF" w:rsidRPr="00AF1FDF" w:rsidRDefault="00AF1FDF" w:rsidP="00AF1FDF">
            <w:pPr>
              <w:snapToGrid w:val="0"/>
              <w:spacing w:line="200" w:lineRule="atLeast"/>
              <w:cnfStyle w:val="000000100000"/>
              <w:rPr>
                <w:color w:val="333333"/>
                <w:sz w:val="20"/>
                <w:szCs w:val="20"/>
              </w:rPr>
            </w:pPr>
            <w:r w:rsidRPr="00AF1FDF">
              <w:rPr>
                <w:color w:val="333333"/>
                <w:sz w:val="20"/>
                <w:szCs w:val="20"/>
              </w:rPr>
              <w:t xml:space="preserve">Выявление социально </w:t>
            </w:r>
            <w:proofErr w:type="spellStart"/>
            <w:r w:rsidRPr="00AF1FDF">
              <w:rPr>
                <w:color w:val="333333"/>
                <w:sz w:val="20"/>
                <w:szCs w:val="20"/>
              </w:rPr>
              <w:t>дезадаптированных</w:t>
            </w:r>
            <w:proofErr w:type="spellEnd"/>
            <w:r w:rsidRPr="00AF1FDF">
              <w:rPr>
                <w:color w:val="333333"/>
                <w:sz w:val="20"/>
                <w:szCs w:val="20"/>
              </w:rPr>
              <w:t xml:space="preserve"> детей и состоящих на учёте в ОПДН, неблагополучных семей обучающихся, постановка их на </w:t>
            </w:r>
            <w:proofErr w:type="spellStart"/>
            <w:r w:rsidRPr="00AF1FDF">
              <w:rPr>
                <w:color w:val="333333"/>
                <w:sz w:val="20"/>
                <w:szCs w:val="20"/>
              </w:rPr>
              <w:t>внутришкольный</w:t>
            </w:r>
            <w:proofErr w:type="spellEnd"/>
            <w:r w:rsidRPr="00AF1FDF">
              <w:rPr>
                <w:color w:val="333333"/>
                <w:sz w:val="20"/>
                <w:szCs w:val="20"/>
              </w:rPr>
              <w:t xml:space="preserve"> контроль (социальный паспорт)</w:t>
            </w:r>
          </w:p>
          <w:p w:rsidR="00AF1FDF" w:rsidRPr="00AF1FDF" w:rsidRDefault="00AF1FDF" w:rsidP="00AF1FDF">
            <w:pPr>
              <w:snapToGrid w:val="0"/>
              <w:spacing w:line="200" w:lineRule="atLeast"/>
              <w:cnfStyle w:val="000000100000"/>
              <w:rPr>
                <w:color w:val="333333"/>
                <w:sz w:val="20"/>
                <w:szCs w:val="20"/>
              </w:rPr>
            </w:pPr>
            <w:r w:rsidRPr="00AF1FDF">
              <w:rPr>
                <w:color w:val="333333"/>
                <w:sz w:val="20"/>
                <w:szCs w:val="20"/>
              </w:rPr>
              <w:t>Выявление опекаемых, сирот, инвалидов. (</w:t>
            </w:r>
            <w:proofErr w:type="spellStart"/>
            <w:r w:rsidRPr="00AF1FDF">
              <w:rPr>
                <w:color w:val="333333"/>
                <w:sz w:val="20"/>
                <w:szCs w:val="20"/>
              </w:rPr>
              <w:t>Кл</w:t>
            </w:r>
            <w:proofErr w:type="gramStart"/>
            <w:r w:rsidRPr="00AF1FDF">
              <w:rPr>
                <w:color w:val="333333"/>
                <w:sz w:val="20"/>
                <w:szCs w:val="20"/>
              </w:rPr>
              <w:t>.р</w:t>
            </w:r>
            <w:proofErr w:type="gramEnd"/>
            <w:r w:rsidRPr="00AF1FDF">
              <w:rPr>
                <w:color w:val="333333"/>
                <w:sz w:val="20"/>
                <w:szCs w:val="20"/>
              </w:rPr>
              <w:t>уководите</w:t>
            </w:r>
            <w:r w:rsidR="00FA53A7">
              <w:rPr>
                <w:color w:val="333333"/>
                <w:sz w:val="20"/>
                <w:szCs w:val="20"/>
              </w:rPr>
              <w:t>ли</w:t>
            </w:r>
            <w:proofErr w:type="spellEnd"/>
            <w:r w:rsidRPr="00AF1FDF"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AF1FDF" w:rsidRPr="00AF1FDF" w:rsidRDefault="00AF1FDF" w:rsidP="00AF1FDF">
            <w:pPr>
              <w:snapToGrid w:val="0"/>
              <w:spacing w:line="200" w:lineRule="atLeast"/>
              <w:cnfStyle w:val="000000100000"/>
              <w:rPr>
                <w:color w:val="333333"/>
                <w:sz w:val="20"/>
                <w:szCs w:val="20"/>
              </w:rPr>
            </w:pPr>
            <w:r w:rsidRPr="00AF1FDF">
              <w:rPr>
                <w:color w:val="333333"/>
                <w:sz w:val="20"/>
                <w:szCs w:val="20"/>
              </w:rPr>
              <w:t xml:space="preserve">Индивидуальная работа с социально </w:t>
            </w:r>
            <w:proofErr w:type="spellStart"/>
            <w:r w:rsidRPr="00AF1FDF">
              <w:rPr>
                <w:color w:val="333333"/>
                <w:sz w:val="20"/>
                <w:szCs w:val="20"/>
              </w:rPr>
              <w:t>дезадаптированными</w:t>
            </w:r>
            <w:proofErr w:type="spellEnd"/>
            <w:r w:rsidRPr="00AF1FDF">
              <w:rPr>
                <w:color w:val="333333"/>
                <w:sz w:val="20"/>
                <w:szCs w:val="20"/>
              </w:rPr>
              <w:t xml:space="preserve">  детьми, планирован</w:t>
            </w:r>
            <w:r w:rsidR="00FA53A7">
              <w:rPr>
                <w:color w:val="333333"/>
                <w:sz w:val="20"/>
                <w:szCs w:val="20"/>
              </w:rPr>
              <w:t xml:space="preserve">ие работы </w:t>
            </w:r>
            <w:r w:rsidRPr="00AF1FDF">
              <w:rPr>
                <w:color w:val="333333"/>
                <w:sz w:val="20"/>
                <w:szCs w:val="20"/>
              </w:rPr>
              <w:t xml:space="preserve"> классных руководителей с ними</w:t>
            </w:r>
          </w:p>
        </w:tc>
        <w:tc>
          <w:tcPr>
            <w:tcW w:w="0" w:type="auto"/>
            <w:hideMark/>
          </w:tcPr>
          <w:p w:rsidR="00AF1FDF" w:rsidRPr="00AF1FDF" w:rsidRDefault="00AF1FDF" w:rsidP="00AF1FDF">
            <w:pPr>
              <w:snapToGrid w:val="0"/>
              <w:spacing w:line="200" w:lineRule="atLeast"/>
              <w:cnfStyle w:val="000000100000"/>
              <w:rPr>
                <w:color w:val="333333"/>
                <w:sz w:val="20"/>
                <w:szCs w:val="20"/>
              </w:rPr>
            </w:pPr>
            <w:r w:rsidRPr="00AF1FDF">
              <w:rPr>
                <w:color w:val="333333"/>
                <w:sz w:val="20"/>
                <w:szCs w:val="20"/>
              </w:rPr>
              <w:t>Посещение уроков с целью наблюдения за работой учащихся «группы рис</w:t>
            </w:r>
            <w:r w:rsidR="00FA53A7">
              <w:rPr>
                <w:color w:val="333333"/>
                <w:sz w:val="20"/>
                <w:szCs w:val="20"/>
              </w:rPr>
              <w:t>ка</w:t>
            </w:r>
          </w:p>
        </w:tc>
        <w:tc>
          <w:tcPr>
            <w:tcW w:w="0" w:type="auto"/>
            <w:hideMark/>
          </w:tcPr>
          <w:p w:rsidR="00AF1FDF" w:rsidRPr="00AF1FDF" w:rsidRDefault="00AF1FDF" w:rsidP="00AF1FDF">
            <w:pPr>
              <w:snapToGrid w:val="0"/>
              <w:spacing w:line="200" w:lineRule="atLeast"/>
              <w:cnfStyle w:val="000000100000"/>
              <w:rPr>
                <w:color w:val="333333"/>
                <w:sz w:val="20"/>
                <w:szCs w:val="20"/>
              </w:rPr>
            </w:pPr>
            <w:r w:rsidRPr="00AF1FDF">
              <w:rPr>
                <w:color w:val="333333"/>
                <w:sz w:val="20"/>
                <w:szCs w:val="20"/>
              </w:rPr>
              <w:t xml:space="preserve">Беседа </w:t>
            </w:r>
            <w:r w:rsidR="00FA53A7">
              <w:rPr>
                <w:color w:val="333333"/>
                <w:sz w:val="20"/>
                <w:szCs w:val="20"/>
              </w:rPr>
              <w:t xml:space="preserve"> с участковым</w:t>
            </w:r>
          </w:p>
        </w:tc>
      </w:tr>
      <w:tr w:rsidR="00AF1FDF" w:rsidRPr="00AF1FDF" w:rsidTr="00AF1FDF">
        <w:trPr>
          <w:trHeight w:val="1890"/>
        </w:trPr>
        <w:tc>
          <w:tcPr>
            <w:cnfStyle w:val="001000000000"/>
            <w:tcW w:w="0" w:type="auto"/>
            <w:hideMark/>
          </w:tcPr>
          <w:p w:rsidR="00AF1FDF" w:rsidRPr="00AF1FDF" w:rsidRDefault="00AF1FDF" w:rsidP="00AF1FDF">
            <w:pPr>
              <w:snapToGrid w:val="0"/>
              <w:spacing w:line="200" w:lineRule="atLeast"/>
              <w:rPr>
                <w:color w:val="333333"/>
                <w:sz w:val="20"/>
                <w:szCs w:val="20"/>
              </w:rPr>
            </w:pPr>
            <w:r w:rsidRPr="00AF1FDF">
              <w:rPr>
                <w:color w:val="333333"/>
                <w:sz w:val="20"/>
                <w:szCs w:val="20"/>
              </w:rPr>
              <w:t>Работа с родителями</w:t>
            </w:r>
          </w:p>
        </w:tc>
        <w:tc>
          <w:tcPr>
            <w:tcW w:w="0" w:type="auto"/>
            <w:hideMark/>
          </w:tcPr>
          <w:p w:rsidR="00AF1FDF" w:rsidRPr="00AF1FDF" w:rsidRDefault="00AF1FDF" w:rsidP="00AF1FDF">
            <w:pPr>
              <w:tabs>
                <w:tab w:val="num" w:pos="0"/>
              </w:tabs>
              <w:snapToGrid w:val="0"/>
              <w:spacing w:line="200" w:lineRule="atLeast"/>
              <w:ind w:left="332" w:hanging="283"/>
              <w:jc w:val="both"/>
              <w:cnfStyle w:val="000000000000"/>
              <w:rPr>
                <w:color w:val="333333"/>
                <w:sz w:val="20"/>
                <w:szCs w:val="20"/>
              </w:rPr>
            </w:pPr>
            <w:r w:rsidRPr="00AF1FDF">
              <w:rPr>
                <w:color w:val="333333"/>
                <w:sz w:val="20"/>
                <w:szCs w:val="20"/>
              </w:rPr>
              <w:t>1)   Сбор информации о различных социальных категориях учащихся и их семей (пополнение базы данных для проведения школьного мониторинга и составления социального паспорта школы);</w:t>
            </w:r>
          </w:p>
          <w:p w:rsidR="00AF1FDF" w:rsidRPr="00AF1FDF" w:rsidRDefault="00AF1FDF" w:rsidP="00AF1FDF">
            <w:pPr>
              <w:tabs>
                <w:tab w:val="num" w:pos="0"/>
              </w:tabs>
              <w:spacing w:line="200" w:lineRule="atLeast"/>
              <w:ind w:left="332" w:hanging="283"/>
              <w:jc w:val="both"/>
              <w:cnfStyle w:val="000000000000"/>
              <w:rPr>
                <w:color w:val="333333"/>
                <w:sz w:val="20"/>
                <w:szCs w:val="20"/>
              </w:rPr>
            </w:pPr>
            <w:r w:rsidRPr="00AF1FDF">
              <w:rPr>
                <w:color w:val="333333"/>
                <w:sz w:val="20"/>
                <w:szCs w:val="20"/>
              </w:rPr>
              <w:t xml:space="preserve">2)   Сбор сведений о поступлении выпускников </w:t>
            </w:r>
          </w:p>
          <w:p w:rsidR="00AF1FDF" w:rsidRPr="00AF1FDF" w:rsidRDefault="00AF1FDF" w:rsidP="00AF1FDF">
            <w:pPr>
              <w:tabs>
                <w:tab w:val="num" w:pos="0"/>
              </w:tabs>
              <w:spacing w:line="200" w:lineRule="atLeast"/>
              <w:ind w:left="332" w:hanging="283"/>
              <w:jc w:val="both"/>
              <w:cnfStyle w:val="000000000000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1FDF" w:rsidRPr="00AF1FDF" w:rsidRDefault="00AF1FDF" w:rsidP="00AF1FDF">
            <w:pPr>
              <w:snapToGrid w:val="0"/>
              <w:spacing w:line="200" w:lineRule="atLeast"/>
              <w:jc w:val="center"/>
              <w:cnfStyle w:val="000000000000"/>
              <w:rPr>
                <w:color w:val="333333"/>
                <w:sz w:val="20"/>
                <w:szCs w:val="20"/>
              </w:rPr>
            </w:pPr>
            <w:r w:rsidRPr="00AF1F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F1FDF" w:rsidRPr="00AF1FDF" w:rsidRDefault="00AF1FDF" w:rsidP="00AF1FDF">
            <w:pPr>
              <w:tabs>
                <w:tab w:val="num" w:pos="-360"/>
              </w:tabs>
              <w:snapToGrid w:val="0"/>
              <w:spacing w:line="200" w:lineRule="atLeast"/>
              <w:ind w:left="251" w:hanging="251"/>
              <w:jc w:val="both"/>
              <w:cnfStyle w:val="000000000000"/>
              <w:rPr>
                <w:color w:val="333333"/>
                <w:sz w:val="20"/>
                <w:szCs w:val="20"/>
              </w:rPr>
            </w:pPr>
            <w:r w:rsidRPr="00AF1FDF">
              <w:rPr>
                <w:color w:val="333333"/>
                <w:sz w:val="20"/>
                <w:szCs w:val="20"/>
              </w:rPr>
              <w:t>1)  Классные родительские собрания «Анализ работы за прошлый год и планирование работы на новый учебный год»</w:t>
            </w:r>
          </w:p>
        </w:tc>
        <w:tc>
          <w:tcPr>
            <w:tcW w:w="0" w:type="auto"/>
            <w:hideMark/>
          </w:tcPr>
          <w:p w:rsidR="00AF1FDF" w:rsidRPr="00AF1FDF" w:rsidRDefault="00AF1FDF" w:rsidP="00AF1FDF">
            <w:pPr>
              <w:snapToGrid w:val="0"/>
              <w:spacing w:line="200" w:lineRule="atLeast"/>
              <w:jc w:val="center"/>
              <w:cnfStyle w:val="000000000000"/>
              <w:rPr>
                <w:color w:val="333333"/>
                <w:sz w:val="20"/>
                <w:szCs w:val="20"/>
              </w:rPr>
            </w:pPr>
            <w:r w:rsidRPr="00AF1FDF">
              <w:rPr>
                <w:color w:val="333333"/>
                <w:sz w:val="20"/>
                <w:szCs w:val="20"/>
              </w:rPr>
              <w:t xml:space="preserve">Конкурс «Самый вкусный осенний пирог» </w:t>
            </w:r>
          </w:p>
        </w:tc>
      </w:tr>
    </w:tbl>
    <w:p w:rsidR="0082245C" w:rsidRDefault="00AF1FDF" w:rsidP="00D646FE">
      <w:pPr>
        <w:spacing w:after="150" w:line="200" w:lineRule="atLeast"/>
        <w:jc w:val="center"/>
        <w:rPr>
          <w:rFonts w:eastAsia="Times New Roman"/>
          <w:b/>
          <w:color w:val="333333"/>
          <w:sz w:val="20"/>
          <w:szCs w:val="20"/>
          <w:lang w:eastAsia="ru-RU"/>
        </w:rPr>
      </w:pPr>
      <w:r w:rsidRPr="00AF1FDF">
        <w:rPr>
          <w:rFonts w:eastAsia="Times New Roman"/>
          <w:b/>
          <w:color w:val="333333"/>
          <w:sz w:val="20"/>
          <w:szCs w:val="20"/>
          <w:lang w:val="en-US" w:eastAsia="ru-RU"/>
        </w:rPr>
        <w:t> </w:t>
      </w:r>
    </w:p>
    <w:p w:rsidR="0082245C" w:rsidRDefault="0082245C" w:rsidP="00D646FE">
      <w:pPr>
        <w:spacing w:after="150" w:line="200" w:lineRule="atLeast"/>
        <w:jc w:val="center"/>
        <w:rPr>
          <w:rFonts w:eastAsia="Times New Roman"/>
          <w:b/>
          <w:color w:val="333333"/>
          <w:sz w:val="20"/>
          <w:szCs w:val="20"/>
          <w:lang w:eastAsia="ru-RU"/>
        </w:rPr>
      </w:pPr>
    </w:p>
    <w:p w:rsidR="0082245C" w:rsidRDefault="0082245C" w:rsidP="00D646FE">
      <w:pPr>
        <w:spacing w:after="150" w:line="200" w:lineRule="atLeast"/>
        <w:jc w:val="center"/>
        <w:rPr>
          <w:rFonts w:eastAsia="Times New Roman"/>
          <w:b/>
          <w:color w:val="333333"/>
          <w:sz w:val="20"/>
          <w:szCs w:val="20"/>
          <w:lang w:eastAsia="ru-RU"/>
        </w:rPr>
      </w:pPr>
    </w:p>
    <w:p w:rsidR="00AF1FDF" w:rsidRPr="00AF1FDF" w:rsidRDefault="00AF1FDF" w:rsidP="00D646FE">
      <w:pPr>
        <w:spacing w:after="150" w:line="200" w:lineRule="atLeast"/>
        <w:jc w:val="center"/>
        <w:rPr>
          <w:rFonts w:ascii="Calibri" w:eastAsia="Calibri" w:hAnsi="Calibri"/>
          <w:b/>
          <w:bCs/>
          <w:i/>
          <w:iCs/>
          <w:sz w:val="24"/>
          <w:szCs w:val="24"/>
          <w:lang w:eastAsia="ru-RU"/>
        </w:rPr>
      </w:pPr>
      <w:r w:rsidRPr="00AF1FDF">
        <w:rPr>
          <w:rFonts w:ascii="Calibri" w:eastAsia="Calibri" w:hAnsi="Calibri"/>
          <w:b/>
          <w:bCs/>
          <w:i/>
          <w:iCs/>
          <w:sz w:val="24"/>
          <w:szCs w:val="24"/>
          <w:lang w:eastAsia="ru-RU"/>
        </w:rPr>
        <w:t>Октябрь -  «Школа и труд рядом идут»</w:t>
      </w:r>
    </w:p>
    <w:tbl>
      <w:tblPr>
        <w:tblStyle w:val="3-41"/>
        <w:tblW w:w="15410" w:type="dxa"/>
        <w:tblLayout w:type="fixed"/>
        <w:tblLook w:val="04A0"/>
      </w:tblPr>
      <w:tblGrid>
        <w:gridCol w:w="1555"/>
        <w:gridCol w:w="3566"/>
        <w:gridCol w:w="3387"/>
        <w:gridCol w:w="3665"/>
        <w:gridCol w:w="40"/>
        <w:gridCol w:w="3197"/>
      </w:tblGrid>
      <w:tr w:rsidR="00AF1FDF" w:rsidRPr="00AF1FDF" w:rsidTr="00192018">
        <w:trPr>
          <w:cnfStyle w:val="100000000000"/>
          <w:trHeight w:val="490"/>
        </w:trPr>
        <w:tc>
          <w:tcPr>
            <w:cnfStyle w:val="001000000000"/>
            <w:tcW w:w="1495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3526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1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3347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1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3625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1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3177" w:type="dxa"/>
            <w:gridSpan w:val="2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1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4 неделя</w:t>
            </w:r>
          </w:p>
        </w:tc>
      </w:tr>
      <w:tr w:rsidR="00AF1FDF" w:rsidRPr="00AF1FDF" w:rsidTr="00192018">
        <w:trPr>
          <w:cnfStyle w:val="000000100000"/>
          <w:trHeight w:val="791"/>
        </w:trPr>
        <w:tc>
          <w:tcPr>
            <w:cnfStyle w:val="001000000000"/>
            <w:tcW w:w="1495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Работа с классными руководителями</w:t>
            </w:r>
          </w:p>
        </w:tc>
        <w:tc>
          <w:tcPr>
            <w:tcW w:w="3526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cnfStyle w:val="0000001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</w:tcPr>
          <w:p w:rsidR="00AF1FDF" w:rsidRPr="00AF1FDF" w:rsidRDefault="00AF1FDF" w:rsidP="00AF1FDF">
            <w:pPr>
              <w:snapToGrid w:val="0"/>
              <w:spacing w:after="150" w:line="200" w:lineRule="atLeast"/>
              <w:cnfStyle w:val="0000001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842" w:type="dxa"/>
            <w:gridSpan w:val="3"/>
            <w:hideMark/>
          </w:tcPr>
          <w:p w:rsidR="00AF1FDF" w:rsidRPr="00AF1FDF" w:rsidRDefault="00AF1FDF" w:rsidP="00AF1FDF">
            <w:pPr>
              <w:tabs>
                <w:tab w:val="num" w:pos="-218"/>
              </w:tabs>
              <w:spacing w:after="150" w:line="200" w:lineRule="atLeast"/>
              <w:ind w:left="502" w:hanging="360"/>
              <w:cnfStyle w:val="0000001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1)      Деятельность классного руководителя по правовому воспитанию учащихся и профилактике преступлений и безнадзорности среди учащихся (проверка деятельности классных руководителей по выполнению «Закона о профилактике преступлений и безнадзорности среди учащихся»)</w:t>
            </w:r>
          </w:p>
          <w:p w:rsidR="00AF1FDF" w:rsidRPr="00AF1FDF" w:rsidRDefault="00AF1FDF" w:rsidP="00AF1FDF">
            <w:pPr>
              <w:tabs>
                <w:tab w:val="num" w:pos="-218"/>
              </w:tabs>
              <w:spacing w:after="150" w:line="200" w:lineRule="atLeast"/>
              <w:ind w:left="502" w:hanging="360"/>
              <w:cnfStyle w:val="0000001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3)      День школьных библиотек (22 октября - поздравления работников библиотеки)</w:t>
            </w:r>
          </w:p>
        </w:tc>
      </w:tr>
      <w:tr w:rsidR="00AF1FDF" w:rsidRPr="00AF1FDF" w:rsidTr="00192018">
        <w:trPr>
          <w:trHeight w:val="2317"/>
        </w:trPr>
        <w:tc>
          <w:tcPr>
            <w:cnfStyle w:val="001000000000"/>
            <w:tcW w:w="1495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Традицион-ныемероприя-тия</w:t>
            </w:r>
            <w:proofErr w:type="spellEnd"/>
          </w:p>
        </w:tc>
        <w:tc>
          <w:tcPr>
            <w:tcW w:w="3526" w:type="dxa"/>
            <w:hideMark/>
          </w:tcPr>
          <w:p w:rsidR="00AF1FDF" w:rsidRPr="00AF1FDF" w:rsidRDefault="00AF1FDF" w:rsidP="00AF1FDF">
            <w:pPr>
              <w:tabs>
                <w:tab w:val="num" w:pos="-218"/>
              </w:tabs>
              <w:snapToGrid w:val="0"/>
              <w:ind w:left="502" w:hanging="360"/>
              <w:cnfStyle w:val="0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     День пожилого человека-01.10</w:t>
            </w:r>
          </w:p>
          <w:p w:rsidR="00AF1FDF" w:rsidRPr="00AF1FDF" w:rsidRDefault="00AF1FDF" w:rsidP="00AF1FDF">
            <w:pPr>
              <w:tabs>
                <w:tab w:val="num" w:pos="-218"/>
              </w:tabs>
              <w:ind w:left="502" w:hanging="360"/>
              <w:cnfStyle w:val="0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     День учителя</w:t>
            </w:r>
          </w:p>
          <w:p w:rsidR="00AF1FDF" w:rsidRPr="00AF1FDF" w:rsidRDefault="00AF1FDF" w:rsidP="00AF1FDF">
            <w:pPr>
              <w:tabs>
                <w:tab w:val="num" w:pos="-218"/>
              </w:tabs>
              <w:spacing w:line="200" w:lineRule="atLeast"/>
              <w:ind w:left="502" w:hanging="360"/>
              <w:cnfStyle w:val="0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  День самоуправления-05.10</w:t>
            </w:r>
          </w:p>
          <w:p w:rsidR="00AF1FDF" w:rsidRPr="00AF1FDF" w:rsidRDefault="00AF1FDF" w:rsidP="00AF1FDF">
            <w:pPr>
              <w:tabs>
                <w:tab w:val="num" w:pos="-218"/>
              </w:tabs>
              <w:spacing w:line="200" w:lineRule="atLeast"/>
              <w:ind w:left="502" w:hanging="360"/>
              <w:cnfStyle w:val="0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04.10-к/</w:t>
            </w:r>
            <w:proofErr w:type="gramStart"/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ч</w:t>
            </w:r>
            <w:proofErr w:type="gramEnd"/>
            <w:r w:rsidR="0019201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«Наши друзья – животные» 1</w:t>
            </w: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-4 </w:t>
            </w:r>
            <w:proofErr w:type="spellStart"/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кл</w:t>
            </w:r>
            <w:proofErr w:type="spellEnd"/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AF1FDF" w:rsidRPr="00AF1FDF" w:rsidRDefault="00AF1FDF" w:rsidP="00192018">
            <w:pPr>
              <w:tabs>
                <w:tab w:val="num" w:pos="-218"/>
              </w:tabs>
              <w:spacing w:line="200" w:lineRule="atLeast"/>
              <w:ind w:left="360" w:hanging="360"/>
              <w:cnfStyle w:val="0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ab/>
            </w:r>
          </w:p>
        </w:tc>
        <w:tc>
          <w:tcPr>
            <w:tcW w:w="3347" w:type="dxa"/>
          </w:tcPr>
          <w:p w:rsidR="00AF1FDF" w:rsidRPr="00AF1FDF" w:rsidRDefault="00FA53A7" w:rsidP="00AF1FDF">
            <w:pPr>
              <w:tabs>
                <w:tab w:val="num" w:pos="-218"/>
              </w:tabs>
              <w:spacing w:line="200" w:lineRule="atLeast"/>
              <w:ind w:left="502" w:hanging="360"/>
              <w:cnfStyle w:val="0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Праздник  Осени 2-9</w:t>
            </w:r>
            <w:r w:rsidR="00AF1FDF"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F1FDF"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кл</w:t>
            </w:r>
            <w:proofErr w:type="spellEnd"/>
            <w:r w:rsidR="00AF1FDF"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AF1FDF" w:rsidRPr="00AF1FDF" w:rsidRDefault="00AF1FDF" w:rsidP="00AF1FDF">
            <w:pPr>
              <w:tabs>
                <w:tab w:val="num" w:pos="-218"/>
              </w:tabs>
              <w:spacing w:line="200" w:lineRule="atLeast"/>
              <w:ind w:left="502" w:hanging="360"/>
              <w:cnfStyle w:val="0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Конкурс поделок из природного материала «Осенний вернисаж»</w:t>
            </w:r>
          </w:p>
          <w:p w:rsidR="00AF1FDF" w:rsidRPr="00AF1FDF" w:rsidRDefault="00AF1FDF" w:rsidP="00FA53A7">
            <w:pPr>
              <w:tabs>
                <w:tab w:val="num" w:pos="-218"/>
              </w:tabs>
              <w:spacing w:line="200" w:lineRule="atLeast"/>
              <w:ind w:left="502" w:hanging="360"/>
              <w:cnfStyle w:val="0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665" w:type="dxa"/>
            <w:gridSpan w:val="2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cnfStyle w:val="0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Конкурс рисунков по пропаганде ПДД (правил дорожного движения),  уроки правовых знаний «Я – гражданин России»</w:t>
            </w:r>
          </w:p>
          <w:p w:rsidR="00AF1FDF" w:rsidRPr="00AF1FDF" w:rsidRDefault="00AF1FDF" w:rsidP="00AF1FDF">
            <w:pPr>
              <w:snapToGrid w:val="0"/>
              <w:spacing w:after="150" w:line="200" w:lineRule="atLeast"/>
              <w:cnfStyle w:val="0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</w:tcPr>
          <w:p w:rsidR="00AF1FDF" w:rsidRPr="00AF1FDF" w:rsidRDefault="00AF1FDF" w:rsidP="00AF1FDF">
            <w:pPr>
              <w:snapToGrid w:val="0"/>
              <w:spacing w:after="150" w:line="200" w:lineRule="atLeast"/>
              <w:cnfStyle w:val="0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к/</w:t>
            </w:r>
            <w:proofErr w:type="gramStart"/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ч</w:t>
            </w:r>
            <w:proofErr w:type="gramEnd"/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«Мамы всякие нужны, мамы всякие важн</w:t>
            </w:r>
            <w:r w:rsidR="0019201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ы» (профессии наших родителей) 1</w:t>
            </w: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-4 </w:t>
            </w:r>
            <w:proofErr w:type="spellStart"/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кл</w:t>
            </w:r>
            <w:proofErr w:type="spellEnd"/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AF1FDF" w:rsidRPr="00AF1FDF" w:rsidRDefault="00192018" w:rsidP="00AF1FDF">
            <w:pPr>
              <w:snapToGrid w:val="0"/>
              <w:spacing w:after="150" w:line="200" w:lineRule="atLeast"/>
              <w:cnfStyle w:val="0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AF1FDF"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«Осенн</w:t>
            </w: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ий бал»- 1-4</w:t>
            </w:r>
            <w:r w:rsidR="00AF1FDF"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F1FDF"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кл</w:t>
            </w:r>
            <w:proofErr w:type="spellEnd"/>
            <w:r w:rsidR="00AF1FDF"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AF1FDF" w:rsidRPr="00AF1FDF" w:rsidTr="00192018">
        <w:trPr>
          <w:cnfStyle w:val="000000100000"/>
          <w:trHeight w:val="510"/>
        </w:trPr>
        <w:tc>
          <w:tcPr>
            <w:cnfStyle w:val="001000000000"/>
            <w:tcW w:w="1495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lastRenderedPageBreak/>
              <w:t>Работа с детьми «группы риска»</w:t>
            </w:r>
          </w:p>
        </w:tc>
        <w:tc>
          <w:tcPr>
            <w:tcW w:w="10578" w:type="dxa"/>
            <w:gridSpan w:val="3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0000001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Посещение уроков (предупреждение неуспеваемости учащихся  1-й четверти)</w:t>
            </w:r>
          </w:p>
        </w:tc>
        <w:tc>
          <w:tcPr>
            <w:tcW w:w="3177" w:type="dxa"/>
            <w:gridSpan w:val="2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cnfStyle w:val="0000001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Индивидуальные беседы, посещения на дому</w:t>
            </w:r>
          </w:p>
        </w:tc>
      </w:tr>
      <w:tr w:rsidR="00AF1FDF" w:rsidRPr="00AF1FDF" w:rsidTr="00192018">
        <w:trPr>
          <w:trHeight w:val="1094"/>
        </w:trPr>
        <w:tc>
          <w:tcPr>
            <w:cnfStyle w:val="001000000000"/>
            <w:tcW w:w="1495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Работа с родителями</w:t>
            </w:r>
          </w:p>
        </w:tc>
        <w:tc>
          <w:tcPr>
            <w:tcW w:w="6913" w:type="dxa"/>
            <w:gridSpan w:val="2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cnfStyle w:val="0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Посещени</w:t>
            </w:r>
            <w:r w:rsidR="00FA53A7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е семей, где проживают</w:t>
            </w: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дети (акты обследования).</w:t>
            </w:r>
          </w:p>
        </w:tc>
        <w:tc>
          <w:tcPr>
            <w:tcW w:w="3625" w:type="dxa"/>
          </w:tcPr>
          <w:p w:rsidR="00AF1FDF" w:rsidRPr="00AF1FDF" w:rsidRDefault="00AF1FDF" w:rsidP="00AF1FDF">
            <w:pPr>
              <w:snapToGrid w:val="0"/>
              <w:spacing w:after="150" w:line="200" w:lineRule="atLeast"/>
              <w:cnfStyle w:val="0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Работа по планам классных руководителе</w:t>
            </w:r>
            <w:r w:rsidR="00FA53A7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й, родительское собрание в 9 классе (по подготовке к ГИА</w:t>
            </w: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, профилактика неуспеваемости</w:t>
            </w:r>
            <w:proofErr w:type="gramEnd"/>
          </w:p>
        </w:tc>
        <w:tc>
          <w:tcPr>
            <w:tcW w:w="3177" w:type="dxa"/>
            <w:gridSpan w:val="2"/>
            <w:hideMark/>
          </w:tcPr>
          <w:p w:rsidR="00AF1FDF" w:rsidRPr="00AF1FDF" w:rsidRDefault="00AF1FDF" w:rsidP="00AF1FDF">
            <w:pPr>
              <w:tabs>
                <w:tab w:val="num" w:pos="0"/>
              </w:tabs>
              <w:snapToGrid w:val="0"/>
              <w:spacing w:after="150" w:line="200" w:lineRule="atLeast"/>
              <w:ind w:left="720" w:hanging="360"/>
              <w:cnfStyle w:val="0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1)     Привлечение родителей к организации внеклассной работы, анкетирование родителей.</w:t>
            </w:r>
          </w:p>
          <w:p w:rsidR="00AF1FDF" w:rsidRPr="00AF1FDF" w:rsidRDefault="00AF1FDF" w:rsidP="00AF1FDF">
            <w:pPr>
              <w:tabs>
                <w:tab w:val="num" w:pos="0"/>
              </w:tabs>
              <w:snapToGrid w:val="0"/>
              <w:spacing w:after="150" w:line="200" w:lineRule="atLeast"/>
              <w:ind w:left="720" w:hanging="360"/>
              <w:cnfStyle w:val="0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2)     Пров</w:t>
            </w:r>
            <w:r w:rsidR="00FA53A7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ед</w:t>
            </w:r>
            <w:r w:rsidR="0019201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ение родительских собраний в 1-9 </w:t>
            </w: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классах (качество проведения родительских собраний, уровень взаимодействия  классного руководителя и родителей)</w:t>
            </w:r>
          </w:p>
        </w:tc>
      </w:tr>
    </w:tbl>
    <w:p w:rsidR="00AF1FDF" w:rsidRPr="00AF1FDF" w:rsidRDefault="00AF1FDF" w:rsidP="00AF1FDF">
      <w:pPr>
        <w:pBdr>
          <w:bottom w:val="single" w:sz="4" w:space="4" w:color="31B6FD"/>
        </w:pBdr>
        <w:shd w:val="clear" w:color="auto" w:fill="073E87"/>
        <w:spacing w:before="200" w:after="280"/>
        <w:ind w:left="936" w:right="936"/>
        <w:jc w:val="center"/>
        <w:rPr>
          <w:rFonts w:ascii="Calibri" w:eastAsia="Calibri" w:hAnsi="Calibri"/>
          <w:b/>
          <w:bCs/>
          <w:i/>
          <w:iCs/>
          <w:sz w:val="24"/>
          <w:szCs w:val="24"/>
          <w:lang w:eastAsia="ru-RU"/>
        </w:rPr>
      </w:pPr>
      <w:r w:rsidRPr="00AF1FDF">
        <w:rPr>
          <w:rFonts w:ascii="Calibri" w:eastAsia="Calibri" w:hAnsi="Calibri"/>
          <w:b/>
          <w:bCs/>
          <w:i/>
          <w:iCs/>
          <w:sz w:val="24"/>
          <w:szCs w:val="24"/>
          <w:lang w:eastAsia="ru-RU"/>
        </w:rPr>
        <w:t>Ноябрь – «Школа активного гражданина»</w:t>
      </w:r>
    </w:p>
    <w:tbl>
      <w:tblPr>
        <w:tblStyle w:val="3-21"/>
        <w:tblW w:w="0" w:type="auto"/>
        <w:tblLayout w:type="fixed"/>
        <w:tblLook w:val="04A0"/>
      </w:tblPr>
      <w:tblGrid>
        <w:gridCol w:w="1620"/>
        <w:gridCol w:w="3517"/>
        <w:gridCol w:w="3508"/>
        <w:gridCol w:w="3726"/>
        <w:gridCol w:w="3320"/>
      </w:tblGrid>
      <w:tr w:rsidR="00AF1FDF" w:rsidRPr="00AF1FDF" w:rsidTr="00AF1FDF">
        <w:trPr>
          <w:cnfStyle w:val="100000000000"/>
        </w:trPr>
        <w:tc>
          <w:tcPr>
            <w:cnfStyle w:val="001000000000"/>
            <w:tcW w:w="1560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3477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1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3468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1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3686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1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3260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1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4 неделя</w:t>
            </w:r>
          </w:p>
        </w:tc>
      </w:tr>
      <w:tr w:rsidR="00AF1FDF" w:rsidRPr="00AF1FDF" w:rsidTr="00192018">
        <w:trPr>
          <w:cnfStyle w:val="000000100000"/>
          <w:trHeight w:val="953"/>
        </w:trPr>
        <w:tc>
          <w:tcPr>
            <w:cnfStyle w:val="001000000000"/>
            <w:tcW w:w="1560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Работа с классными руководителями</w:t>
            </w:r>
          </w:p>
        </w:tc>
        <w:tc>
          <w:tcPr>
            <w:tcW w:w="6985" w:type="dxa"/>
            <w:gridSpan w:val="2"/>
            <w:hideMark/>
          </w:tcPr>
          <w:p w:rsidR="00AF1FDF" w:rsidRPr="00AF1FDF" w:rsidRDefault="00AF1FDF" w:rsidP="00FA53A7">
            <w:pPr>
              <w:snapToGrid w:val="0"/>
              <w:spacing w:after="150" w:line="200" w:lineRule="atLeast"/>
              <w:ind w:left="139" w:firstLine="186"/>
              <w:cnfStyle w:val="0000001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0000001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Всемирный день прав ребёнка (20 ноября) – урок правовых знаний </w:t>
            </w:r>
          </w:p>
        </w:tc>
        <w:tc>
          <w:tcPr>
            <w:tcW w:w="3260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cnfStyle w:val="0000001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Участие в акции «Спорт- альтернатива пагубным привычкам!»</w:t>
            </w:r>
          </w:p>
        </w:tc>
      </w:tr>
      <w:tr w:rsidR="00AF1FDF" w:rsidRPr="00AF1FDF" w:rsidTr="00AF1FDF">
        <w:trPr>
          <w:trHeight w:val="1459"/>
        </w:trPr>
        <w:tc>
          <w:tcPr>
            <w:cnfStyle w:val="001000000000"/>
            <w:tcW w:w="1560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Традицион-ные</w:t>
            </w:r>
            <w:proofErr w:type="spellEnd"/>
            <w:proofErr w:type="gramEnd"/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477" w:type="dxa"/>
            <w:hideMark/>
          </w:tcPr>
          <w:p w:rsidR="00AF1FDF" w:rsidRPr="00AF1FDF" w:rsidRDefault="00AF1FDF" w:rsidP="00AF1FDF">
            <w:pPr>
              <w:snapToGrid w:val="0"/>
              <w:cnfStyle w:val="0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Единый </w:t>
            </w:r>
            <w:proofErr w:type="spellStart"/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кл</w:t>
            </w:r>
            <w:proofErr w:type="gramStart"/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.ч</w:t>
            </w:r>
            <w:proofErr w:type="gramEnd"/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ас</w:t>
            </w:r>
            <w:proofErr w:type="spellEnd"/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, посвящен. Дню народного единства – 4 ноября</w:t>
            </w:r>
          </w:p>
          <w:p w:rsidR="00AF1FDF" w:rsidRPr="00AF1FDF" w:rsidRDefault="00AF1FDF" w:rsidP="00AF1FDF">
            <w:pPr>
              <w:snapToGrid w:val="0"/>
              <w:cnfStyle w:val="0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-02.11</w:t>
            </w:r>
          </w:p>
        </w:tc>
        <w:tc>
          <w:tcPr>
            <w:tcW w:w="3468" w:type="dxa"/>
            <w:hideMark/>
          </w:tcPr>
          <w:p w:rsidR="00AF1FDF" w:rsidRPr="00AF1FDF" w:rsidRDefault="00AF1FDF" w:rsidP="00192018">
            <w:pPr>
              <w:snapToGrid w:val="0"/>
              <w:spacing w:after="150" w:line="200" w:lineRule="atLeast"/>
              <w:cnfStyle w:val="0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к/</w:t>
            </w:r>
            <w:proofErr w:type="gramStart"/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ч</w:t>
            </w:r>
            <w:proofErr w:type="gramEnd"/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16 ноября – Международный день толерантности</w:t>
            </w:r>
          </w:p>
        </w:tc>
        <w:tc>
          <w:tcPr>
            <w:tcW w:w="3686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cnfStyle w:val="0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Акция «Выбираем жизнь без сигареты» (18 ноября)</w:t>
            </w:r>
          </w:p>
        </w:tc>
        <w:tc>
          <w:tcPr>
            <w:tcW w:w="3260" w:type="dxa"/>
            <w:hideMark/>
          </w:tcPr>
          <w:p w:rsidR="00AF1FDF" w:rsidRPr="00AF1FDF" w:rsidRDefault="00AF1FDF" w:rsidP="00AF1FDF">
            <w:pPr>
              <w:tabs>
                <w:tab w:val="num" w:pos="0"/>
              </w:tabs>
              <w:spacing w:after="150" w:line="200" w:lineRule="atLeast"/>
              <w:ind w:left="720" w:hanging="360"/>
              <w:cnfStyle w:val="0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День матери – 28 ноября </w:t>
            </w:r>
          </w:p>
        </w:tc>
      </w:tr>
      <w:tr w:rsidR="00AF1FDF" w:rsidRPr="00AF1FDF" w:rsidTr="00192018">
        <w:trPr>
          <w:cnfStyle w:val="000000100000"/>
          <w:trHeight w:val="549"/>
        </w:trPr>
        <w:tc>
          <w:tcPr>
            <w:cnfStyle w:val="001000000000"/>
            <w:tcW w:w="1560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Работа с детьми «группы </w:t>
            </w: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lastRenderedPageBreak/>
              <w:t>риска»</w:t>
            </w:r>
          </w:p>
        </w:tc>
        <w:tc>
          <w:tcPr>
            <w:tcW w:w="14011" w:type="dxa"/>
            <w:gridSpan w:val="4"/>
            <w:hideMark/>
          </w:tcPr>
          <w:p w:rsidR="00AF1FDF" w:rsidRPr="00AF1FDF" w:rsidRDefault="00C35F91" w:rsidP="00AF1FDF">
            <w:pPr>
              <w:tabs>
                <w:tab w:val="num" w:pos="-218"/>
              </w:tabs>
              <w:spacing w:line="200" w:lineRule="atLeast"/>
              <w:ind w:left="502" w:hanging="360"/>
              <w:cnfStyle w:val="0000001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     Беседа  с участковым </w:t>
            </w:r>
            <w:r w:rsidR="00AF1FDF"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«</w:t>
            </w:r>
            <w:r w:rsidR="0019201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Последствия правонарушения</w:t>
            </w:r>
            <w:r w:rsidR="00AF1FDF"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»</w:t>
            </w:r>
          </w:p>
          <w:p w:rsidR="00AF1FDF" w:rsidRPr="00AF1FDF" w:rsidRDefault="00AF1FDF" w:rsidP="00AF1FDF">
            <w:pPr>
              <w:tabs>
                <w:tab w:val="num" w:pos="-218"/>
              </w:tabs>
              <w:spacing w:line="200" w:lineRule="atLeast"/>
              <w:cnfStyle w:val="0000001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AF1FDF" w:rsidRPr="00AF1FDF" w:rsidTr="00192018">
        <w:tc>
          <w:tcPr>
            <w:cnfStyle w:val="001000000000"/>
            <w:tcW w:w="1560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6985" w:type="dxa"/>
            <w:gridSpan w:val="2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cnfStyle w:val="0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Советы для родителей по социальным, правовым  вопросам.</w:t>
            </w:r>
          </w:p>
        </w:tc>
        <w:tc>
          <w:tcPr>
            <w:tcW w:w="6986" w:type="dxa"/>
            <w:gridSpan w:val="2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0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Поздравления матерей</w:t>
            </w:r>
          </w:p>
          <w:p w:rsidR="00AF1FDF" w:rsidRPr="00AF1FDF" w:rsidRDefault="00AF1FDF" w:rsidP="00AF1FDF">
            <w:pPr>
              <w:snapToGrid w:val="0"/>
              <w:spacing w:after="150" w:line="200" w:lineRule="atLeast"/>
              <w:cnfStyle w:val="0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AF1FDF" w:rsidRPr="00AF1FDF" w:rsidTr="00192018">
        <w:trPr>
          <w:cnfStyle w:val="000000100000"/>
        </w:trPr>
        <w:tc>
          <w:tcPr>
            <w:cnfStyle w:val="001000000000"/>
            <w:tcW w:w="1560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Работа с </w:t>
            </w:r>
            <w:proofErr w:type="spellStart"/>
            <w:proofErr w:type="gramStart"/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документа-цией</w:t>
            </w:r>
            <w:proofErr w:type="spellEnd"/>
            <w:proofErr w:type="gramEnd"/>
          </w:p>
        </w:tc>
        <w:tc>
          <w:tcPr>
            <w:tcW w:w="14011" w:type="dxa"/>
            <w:gridSpan w:val="4"/>
            <w:hideMark/>
          </w:tcPr>
          <w:p w:rsidR="00AF1FDF" w:rsidRPr="00AF1FDF" w:rsidRDefault="00C35F91" w:rsidP="00AF1FDF">
            <w:pPr>
              <w:snapToGrid w:val="0"/>
              <w:spacing w:after="150" w:line="200" w:lineRule="atLeast"/>
              <w:cnfStyle w:val="0000001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Проверка </w:t>
            </w:r>
            <w:r w:rsidR="00AF1FDF"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дневников с целью изучения информированности родителей, проверка журналов</w:t>
            </w:r>
          </w:p>
        </w:tc>
      </w:tr>
    </w:tbl>
    <w:p w:rsidR="00AF1FDF" w:rsidRDefault="00AF1FDF" w:rsidP="00D646FE">
      <w:pPr>
        <w:spacing w:after="150" w:line="200" w:lineRule="atLeast"/>
        <w:ind w:left="720"/>
        <w:rPr>
          <w:rFonts w:eastAsia="Times New Roman"/>
          <w:color w:val="333333"/>
          <w:sz w:val="20"/>
          <w:szCs w:val="20"/>
          <w:lang w:eastAsia="ru-RU"/>
        </w:rPr>
      </w:pPr>
      <w:r w:rsidRPr="00AF1FDF">
        <w:rPr>
          <w:rFonts w:eastAsia="Times New Roman"/>
          <w:color w:val="333333"/>
          <w:sz w:val="20"/>
          <w:szCs w:val="20"/>
          <w:lang w:eastAsia="ru-RU"/>
        </w:rPr>
        <w:t> </w:t>
      </w:r>
    </w:p>
    <w:p w:rsidR="00BE1837" w:rsidRPr="00AF1FDF" w:rsidRDefault="00BE1837" w:rsidP="00D646FE">
      <w:pPr>
        <w:spacing w:after="150" w:line="200" w:lineRule="atLeast"/>
        <w:ind w:left="720"/>
        <w:rPr>
          <w:rFonts w:eastAsia="Times New Roman"/>
          <w:b/>
          <w:color w:val="333333"/>
          <w:sz w:val="20"/>
          <w:szCs w:val="20"/>
          <w:lang w:eastAsia="ru-RU"/>
        </w:rPr>
      </w:pPr>
    </w:p>
    <w:p w:rsidR="00AF1FDF" w:rsidRPr="00AF1FDF" w:rsidRDefault="00AF1FDF" w:rsidP="00AF1FDF">
      <w:pPr>
        <w:pBdr>
          <w:bottom w:val="single" w:sz="4" w:space="4" w:color="31B6FD"/>
        </w:pBdr>
        <w:shd w:val="clear" w:color="auto" w:fill="F5C040"/>
        <w:spacing w:before="200" w:after="280"/>
        <w:ind w:left="936" w:right="936"/>
        <w:jc w:val="center"/>
        <w:rPr>
          <w:rFonts w:ascii="Calibri" w:eastAsia="Calibri" w:hAnsi="Calibri"/>
          <w:b/>
          <w:bCs/>
          <w:i/>
          <w:iCs/>
          <w:sz w:val="24"/>
          <w:szCs w:val="24"/>
          <w:lang w:eastAsia="ru-RU"/>
        </w:rPr>
      </w:pPr>
      <w:r w:rsidRPr="00AF1FDF">
        <w:rPr>
          <w:rFonts w:ascii="Calibri" w:eastAsia="Calibri" w:hAnsi="Calibri"/>
          <w:b/>
          <w:bCs/>
          <w:i/>
          <w:iCs/>
          <w:sz w:val="24"/>
          <w:szCs w:val="24"/>
          <w:lang w:eastAsia="ru-RU"/>
        </w:rPr>
        <w:t>Декабрь – «Мы за здоровый образ жизни!»</w:t>
      </w:r>
    </w:p>
    <w:tbl>
      <w:tblPr>
        <w:tblStyle w:val="1-51"/>
        <w:tblW w:w="15388" w:type="dxa"/>
        <w:tblLayout w:type="fixed"/>
        <w:tblLook w:val="04A0"/>
      </w:tblPr>
      <w:tblGrid>
        <w:gridCol w:w="1592"/>
        <w:gridCol w:w="3518"/>
        <w:gridCol w:w="3383"/>
        <w:gridCol w:w="3649"/>
        <w:gridCol w:w="40"/>
        <w:gridCol w:w="3206"/>
      </w:tblGrid>
      <w:tr w:rsidR="00AF1FDF" w:rsidRPr="00AF1FDF" w:rsidTr="00CC42A6">
        <w:trPr>
          <w:cnfStyle w:val="100000000000"/>
          <w:trHeight w:val="348"/>
        </w:trPr>
        <w:tc>
          <w:tcPr>
            <w:cnfStyle w:val="001000000000"/>
            <w:tcW w:w="1532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3478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1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3343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1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3649" w:type="dxa"/>
            <w:gridSpan w:val="2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1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3146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1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4 неделя</w:t>
            </w:r>
          </w:p>
        </w:tc>
      </w:tr>
      <w:tr w:rsidR="00AF1FDF" w:rsidRPr="00AF1FDF" w:rsidTr="00CC42A6">
        <w:trPr>
          <w:cnfStyle w:val="000000100000"/>
          <w:trHeight w:val="797"/>
        </w:trPr>
        <w:tc>
          <w:tcPr>
            <w:cnfStyle w:val="001000000000"/>
            <w:tcW w:w="1532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Работа с классными руководителями</w:t>
            </w:r>
          </w:p>
        </w:tc>
        <w:tc>
          <w:tcPr>
            <w:tcW w:w="3478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cnfStyle w:val="0000001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Круглый стол совместно с общешкольным родительским комитетом «Семья и школа: модель социального партнёрства в условиях реализации ФГОС НОО»</w:t>
            </w:r>
          </w:p>
          <w:p w:rsidR="00AF1FDF" w:rsidRPr="00AF1FDF" w:rsidRDefault="00AF1FDF" w:rsidP="00AF1FDF">
            <w:pPr>
              <w:snapToGrid w:val="0"/>
              <w:spacing w:after="150" w:line="200" w:lineRule="atLeast"/>
              <w:cnfStyle w:val="0000001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Организация Новогодних праздников и зимних каникул</w:t>
            </w:r>
          </w:p>
        </w:tc>
        <w:tc>
          <w:tcPr>
            <w:tcW w:w="3343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cnfStyle w:val="0000001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Акция «Тонкий лёд»</w:t>
            </w:r>
          </w:p>
        </w:tc>
        <w:tc>
          <w:tcPr>
            <w:tcW w:w="3649" w:type="dxa"/>
            <w:gridSpan w:val="2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0000001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AF1FDF" w:rsidRPr="00AF1FDF" w:rsidRDefault="00AF1FDF" w:rsidP="00AF1FDF">
            <w:pPr>
              <w:snapToGrid w:val="0"/>
              <w:spacing w:after="150" w:line="200" w:lineRule="atLeast"/>
              <w:cnfStyle w:val="0000001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46" w:type="dxa"/>
            <w:hideMark/>
          </w:tcPr>
          <w:p w:rsidR="00AF1FDF" w:rsidRPr="00AF1FDF" w:rsidRDefault="00AF1FDF" w:rsidP="00AF1FDF">
            <w:pPr>
              <w:spacing w:after="150" w:line="200" w:lineRule="atLeast"/>
              <w:cnfStyle w:val="0000001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Инструктаж по ППД.</w:t>
            </w:r>
          </w:p>
        </w:tc>
      </w:tr>
      <w:tr w:rsidR="00AF1FDF" w:rsidRPr="00AF1FDF" w:rsidTr="00CC42A6">
        <w:trPr>
          <w:trHeight w:val="993"/>
        </w:trPr>
        <w:tc>
          <w:tcPr>
            <w:cnfStyle w:val="001000000000"/>
            <w:tcW w:w="1532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Традиционные мероприятия</w:t>
            </w:r>
          </w:p>
        </w:tc>
        <w:tc>
          <w:tcPr>
            <w:tcW w:w="3478" w:type="dxa"/>
            <w:hideMark/>
          </w:tcPr>
          <w:p w:rsidR="00AF1FDF" w:rsidRPr="00AF1FDF" w:rsidRDefault="00AF1FDF" w:rsidP="00AF1FDF">
            <w:pPr>
              <w:tabs>
                <w:tab w:val="num" w:pos="-360"/>
              </w:tabs>
              <w:snapToGrid w:val="0"/>
              <w:ind w:left="360" w:hanging="360"/>
              <w:cnfStyle w:val="0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Акция «Красная ленточка- символ борьбы со СПИДом»      </w:t>
            </w:r>
          </w:p>
          <w:p w:rsidR="00AF1FDF" w:rsidRPr="00AF1FDF" w:rsidRDefault="00AF1FDF" w:rsidP="00AF1FDF">
            <w:pPr>
              <w:tabs>
                <w:tab w:val="num" w:pos="-360"/>
              </w:tabs>
              <w:snapToGrid w:val="0"/>
              <w:ind w:left="360" w:hanging="360"/>
              <w:cnfStyle w:val="0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День героев Отечества – 9.12 (уч. истории)</w:t>
            </w:r>
          </w:p>
          <w:p w:rsidR="00AF1FDF" w:rsidRPr="00AF1FDF" w:rsidRDefault="00AF1FDF" w:rsidP="00AF1FDF">
            <w:pPr>
              <w:tabs>
                <w:tab w:val="num" w:pos="-360"/>
              </w:tabs>
              <w:ind w:left="360" w:hanging="360"/>
              <w:cnfStyle w:val="0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    Изготовление кормушек. Акция «Поможем птицам зимой»</w:t>
            </w:r>
          </w:p>
        </w:tc>
        <w:tc>
          <w:tcPr>
            <w:tcW w:w="3343" w:type="dxa"/>
          </w:tcPr>
          <w:p w:rsidR="00AF1FDF" w:rsidRPr="00AF1FDF" w:rsidRDefault="00AF1FDF" w:rsidP="00AF1FDF">
            <w:pPr>
              <w:tabs>
                <w:tab w:val="num" w:pos="-360"/>
              </w:tabs>
              <w:ind w:left="360" w:hanging="360"/>
              <w:cnfStyle w:val="0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Линейка- 12-декабря – День Конституции РФ</w:t>
            </w:r>
          </w:p>
          <w:p w:rsidR="00AF1FDF" w:rsidRPr="00AF1FDF" w:rsidRDefault="00AF1FDF" w:rsidP="00AF1FDF">
            <w:pPr>
              <w:tabs>
                <w:tab w:val="num" w:pos="-360"/>
              </w:tabs>
              <w:ind w:left="360" w:hanging="360"/>
              <w:cnfStyle w:val="0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к/</w:t>
            </w:r>
            <w:proofErr w:type="gramStart"/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ч</w:t>
            </w:r>
            <w:proofErr w:type="gramEnd"/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День знаний росси</w:t>
            </w:r>
            <w:r w:rsidR="00C35F91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йских государственных символов 2</w:t>
            </w: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-4 </w:t>
            </w:r>
            <w:proofErr w:type="spellStart"/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кл</w:t>
            </w:r>
            <w:proofErr w:type="spellEnd"/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AF1FDF" w:rsidRPr="00AF1FDF" w:rsidRDefault="00AF1FDF" w:rsidP="00CC42A6">
            <w:pPr>
              <w:tabs>
                <w:tab w:val="num" w:pos="-360"/>
              </w:tabs>
              <w:ind w:left="360" w:hanging="360"/>
              <w:cnfStyle w:val="0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</w:tcPr>
          <w:p w:rsidR="00AF1FDF" w:rsidRPr="00AF1FDF" w:rsidRDefault="00C35F91" w:rsidP="00AF1FDF">
            <w:pPr>
              <w:tabs>
                <w:tab w:val="num" w:pos="-360"/>
              </w:tabs>
              <w:cnfStyle w:val="0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  Конкурс творческих работ в 6</w:t>
            </w:r>
            <w:r w:rsidR="00AF1FDF"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-9 классах «Мы выбираем здоровый образ жизни!»</w:t>
            </w:r>
          </w:p>
          <w:p w:rsidR="00AF1FDF" w:rsidRPr="00AF1FDF" w:rsidRDefault="00AF1FDF" w:rsidP="00AF1FDF">
            <w:pPr>
              <w:tabs>
                <w:tab w:val="num" w:pos="-360"/>
              </w:tabs>
              <w:cnfStyle w:val="0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Рождественская благотворительная ярмарка</w:t>
            </w:r>
          </w:p>
          <w:p w:rsidR="00AF1FDF" w:rsidRPr="00AF1FDF" w:rsidRDefault="00AF1FDF" w:rsidP="00AF1FDF">
            <w:pPr>
              <w:tabs>
                <w:tab w:val="num" w:pos="-360"/>
              </w:tabs>
              <w:cnfStyle w:val="0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gridSpan w:val="2"/>
          </w:tcPr>
          <w:p w:rsidR="00AF1FDF" w:rsidRPr="00AF1FDF" w:rsidRDefault="00AF1FDF" w:rsidP="00AF1FDF">
            <w:pPr>
              <w:tabs>
                <w:tab w:val="num" w:pos="-360"/>
              </w:tabs>
              <w:ind w:left="360" w:hanging="360"/>
              <w:cnfStyle w:val="0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    «Вредным привычкам нет!» (анкетирование, опрос, классные часы)</w:t>
            </w:r>
          </w:p>
          <w:p w:rsidR="00AF1FDF" w:rsidRPr="00AF1FDF" w:rsidRDefault="00AF1FDF" w:rsidP="00AF1FDF">
            <w:pPr>
              <w:tabs>
                <w:tab w:val="num" w:pos="-360"/>
              </w:tabs>
              <w:ind w:left="360" w:hanging="360"/>
              <w:cnfStyle w:val="0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Новогодние утренники и новогодний КВН</w:t>
            </w:r>
          </w:p>
          <w:p w:rsidR="00AF1FDF" w:rsidRPr="00AF1FDF" w:rsidRDefault="00AF1FDF" w:rsidP="00AF1FDF">
            <w:pPr>
              <w:tabs>
                <w:tab w:val="num" w:pos="-360"/>
              </w:tabs>
              <w:ind w:left="360" w:hanging="360"/>
              <w:cnfStyle w:val="0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Акция «Открытка-поздравление ветерану»</w:t>
            </w:r>
          </w:p>
          <w:p w:rsidR="00AF1FDF" w:rsidRPr="00AF1FDF" w:rsidRDefault="00AF1FDF" w:rsidP="00AF1FDF">
            <w:pPr>
              <w:tabs>
                <w:tab w:val="num" w:pos="-360"/>
              </w:tabs>
              <w:ind w:left="360" w:hanging="360"/>
              <w:cnfStyle w:val="0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Конкурс «Вместо елк</w:t>
            </w:r>
            <w:proofErr w:type="gramStart"/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и-</w:t>
            </w:r>
            <w:proofErr w:type="gramEnd"/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новогодний букет»</w:t>
            </w:r>
          </w:p>
          <w:p w:rsidR="00AF1FDF" w:rsidRPr="00AF1FDF" w:rsidRDefault="00AF1FDF" w:rsidP="00AF1FDF">
            <w:pPr>
              <w:tabs>
                <w:tab w:val="num" w:pos="-360"/>
              </w:tabs>
              <w:ind w:left="360" w:hanging="360"/>
              <w:cnfStyle w:val="0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Конкурс-смотр украшений кабинетов</w:t>
            </w:r>
          </w:p>
        </w:tc>
      </w:tr>
      <w:tr w:rsidR="00AF1FDF" w:rsidRPr="00AF1FDF" w:rsidTr="00CC42A6">
        <w:trPr>
          <w:cnfStyle w:val="000000100000"/>
          <w:trHeight w:val="1640"/>
        </w:trPr>
        <w:tc>
          <w:tcPr>
            <w:cnfStyle w:val="001000000000"/>
            <w:tcW w:w="1532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lastRenderedPageBreak/>
              <w:t>Работа с детьми «группы риска»</w:t>
            </w:r>
          </w:p>
        </w:tc>
        <w:tc>
          <w:tcPr>
            <w:tcW w:w="3478" w:type="dxa"/>
            <w:hideMark/>
          </w:tcPr>
          <w:p w:rsidR="00AF1FDF" w:rsidRPr="00AF1FDF" w:rsidRDefault="00AF1FDF" w:rsidP="00AF1FDF">
            <w:pPr>
              <w:tabs>
                <w:tab w:val="num" w:pos="-360"/>
              </w:tabs>
              <w:snapToGrid w:val="0"/>
              <w:spacing w:line="200" w:lineRule="atLeast"/>
              <w:ind w:left="360" w:hanging="360"/>
              <w:cnfStyle w:val="0000001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1)      Посещение уроков с целью наблюдения за работой на уроке учащихся «группы риска» (справка);</w:t>
            </w:r>
          </w:p>
          <w:p w:rsidR="00AF1FDF" w:rsidRPr="00AF1FDF" w:rsidRDefault="00AF1FDF" w:rsidP="00AF1FDF">
            <w:pPr>
              <w:tabs>
                <w:tab w:val="num" w:pos="-360"/>
              </w:tabs>
              <w:spacing w:line="200" w:lineRule="atLeast"/>
              <w:ind w:left="360" w:hanging="360"/>
              <w:cnfStyle w:val="0000001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2)      Анкетирование с целью выявление мотивов в учебной деятельности (справка).</w:t>
            </w:r>
          </w:p>
          <w:p w:rsidR="00AF1FDF" w:rsidRPr="00AF1FDF" w:rsidRDefault="00AF1FDF" w:rsidP="00AF1FDF">
            <w:pPr>
              <w:tabs>
                <w:tab w:val="num" w:pos="-360"/>
              </w:tabs>
              <w:spacing w:line="200" w:lineRule="atLeast"/>
              <w:ind w:left="360" w:hanging="360"/>
              <w:cnfStyle w:val="0000001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343" w:type="dxa"/>
          </w:tcPr>
          <w:p w:rsidR="00AF1FDF" w:rsidRPr="00AF1FDF" w:rsidRDefault="00AF1FDF" w:rsidP="00AF1FDF">
            <w:pPr>
              <w:tabs>
                <w:tab w:val="num" w:pos="-360"/>
              </w:tabs>
              <w:spacing w:line="200" w:lineRule="atLeast"/>
              <w:ind w:left="360" w:hanging="360"/>
              <w:cnfStyle w:val="0000001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</w:tcPr>
          <w:p w:rsidR="00AF1FDF" w:rsidRPr="00AF1FDF" w:rsidRDefault="00AF1FDF" w:rsidP="00AF1FDF">
            <w:pPr>
              <w:tabs>
                <w:tab w:val="num" w:pos="-360"/>
              </w:tabs>
              <w:spacing w:line="200" w:lineRule="atLeast"/>
              <w:ind w:left="360" w:hanging="360"/>
              <w:cnfStyle w:val="0000001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gridSpan w:val="2"/>
          </w:tcPr>
          <w:p w:rsidR="00AF1FDF" w:rsidRPr="00AF1FDF" w:rsidRDefault="00AF1FDF" w:rsidP="00AF1FDF">
            <w:pPr>
              <w:tabs>
                <w:tab w:val="num" w:pos="-360"/>
              </w:tabs>
              <w:spacing w:line="200" w:lineRule="atLeast"/>
              <w:ind w:left="360" w:hanging="360"/>
              <w:cnfStyle w:val="0000001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AF1FDF" w:rsidRPr="00AF1FDF" w:rsidTr="00CC42A6">
        <w:trPr>
          <w:trHeight w:val="972"/>
        </w:trPr>
        <w:tc>
          <w:tcPr>
            <w:cnfStyle w:val="001000000000"/>
            <w:tcW w:w="1532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Работа с родителями</w:t>
            </w:r>
          </w:p>
        </w:tc>
        <w:tc>
          <w:tcPr>
            <w:tcW w:w="6861" w:type="dxa"/>
            <w:gridSpan w:val="2"/>
            <w:hideMark/>
          </w:tcPr>
          <w:p w:rsidR="00AF1FDF" w:rsidRPr="00AF1FDF" w:rsidRDefault="00AF1FDF" w:rsidP="00AF1FDF">
            <w:pPr>
              <w:tabs>
                <w:tab w:val="num" w:pos="-360"/>
              </w:tabs>
              <w:spacing w:after="150" w:line="200" w:lineRule="atLeast"/>
              <w:ind w:left="360" w:hanging="360"/>
              <w:cnfStyle w:val="0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</w:tcPr>
          <w:p w:rsidR="00AF1FDF" w:rsidRPr="00AF1FDF" w:rsidRDefault="00AF1FDF" w:rsidP="00AF1FDF">
            <w:pPr>
              <w:tabs>
                <w:tab w:val="num" w:pos="-360"/>
              </w:tabs>
              <w:spacing w:after="150" w:line="200" w:lineRule="atLeast"/>
              <w:ind w:left="360" w:hanging="360"/>
              <w:cnfStyle w:val="0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Проведение тематических родительских собраний по классам</w:t>
            </w:r>
          </w:p>
        </w:tc>
        <w:tc>
          <w:tcPr>
            <w:tcW w:w="3186" w:type="dxa"/>
            <w:gridSpan w:val="2"/>
          </w:tcPr>
          <w:p w:rsidR="00AF1FDF" w:rsidRPr="00AF1FDF" w:rsidRDefault="00AF1FDF" w:rsidP="00AF1FDF">
            <w:pPr>
              <w:tabs>
                <w:tab w:val="num" w:pos="-360"/>
              </w:tabs>
              <w:spacing w:after="150" w:line="200" w:lineRule="atLeast"/>
              <w:ind w:left="360" w:hanging="360"/>
              <w:cnfStyle w:val="0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AF1FDF" w:rsidRPr="00AF1FDF" w:rsidTr="00CC42A6">
        <w:trPr>
          <w:cnfStyle w:val="000000100000"/>
          <w:trHeight w:val="797"/>
        </w:trPr>
        <w:tc>
          <w:tcPr>
            <w:cnfStyle w:val="001000000000"/>
            <w:tcW w:w="1532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Работа с документацией</w:t>
            </w:r>
          </w:p>
        </w:tc>
        <w:tc>
          <w:tcPr>
            <w:tcW w:w="6861" w:type="dxa"/>
            <w:gridSpan w:val="2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cnfStyle w:val="0000001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Анализ выполнения плана воспитательной работы</w:t>
            </w:r>
          </w:p>
        </w:tc>
        <w:tc>
          <w:tcPr>
            <w:tcW w:w="3649" w:type="dxa"/>
            <w:gridSpan w:val="2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0000001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6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0000001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AF1FDF" w:rsidRDefault="00AF1FDF" w:rsidP="00AF1FDF">
      <w:pPr>
        <w:spacing w:after="150" w:line="200" w:lineRule="atLeast"/>
        <w:jc w:val="center"/>
        <w:rPr>
          <w:rFonts w:eastAsia="Times New Roman"/>
          <w:b/>
          <w:color w:val="333333"/>
          <w:sz w:val="20"/>
          <w:szCs w:val="20"/>
          <w:lang w:eastAsia="ru-RU"/>
        </w:rPr>
      </w:pPr>
    </w:p>
    <w:p w:rsidR="00BE1837" w:rsidRDefault="00BE1837" w:rsidP="00AF1FDF">
      <w:pPr>
        <w:spacing w:after="150" w:line="200" w:lineRule="atLeast"/>
        <w:jc w:val="center"/>
        <w:rPr>
          <w:rFonts w:eastAsia="Times New Roman"/>
          <w:b/>
          <w:color w:val="333333"/>
          <w:sz w:val="20"/>
          <w:szCs w:val="20"/>
          <w:lang w:eastAsia="ru-RU"/>
        </w:rPr>
      </w:pPr>
    </w:p>
    <w:p w:rsidR="00BE1837" w:rsidRPr="00AF1FDF" w:rsidRDefault="00BE1837" w:rsidP="00AF1FDF">
      <w:pPr>
        <w:spacing w:after="150" w:line="200" w:lineRule="atLeast"/>
        <w:jc w:val="center"/>
        <w:rPr>
          <w:rFonts w:eastAsia="Times New Roman"/>
          <w:b/>
          <w:color w:val="333333"/>
          <w:sz w:val="20"/>
          <w:szCs w:val="20"/>
          <w:lang w:eastAsia="ru-RU"/>
        </w:rPr>
      </w:pPr>
    </w:p>
    <w:p w:rsidR="00AF1FDF" w:rsidRPr="00AF1FDF" w:rsidRDefault="00AF1FDF" w:rsidP="00AF1FDF">
      <w:pPr>
        <w:pBdr>
          <w:bottom w:val="single" w:sz="4" w:space="4" w:color="31B6FD"/>
        </w:pBdr>
        <w:shd w:val="clear" w:color="auto" w:fill="073E87"/>
        <w:spacing w:before="200" w:after="280"/>
        <w:ind w:left="936" w:right="936"/>
        <w:jc w:val="center"/>
        <w:rPr>
          <w:rFonts w:ascii="Calibri" w:eastAsia="Calibri" w:hAnsi="Calibri"/>
          <w:b/>
          <w:bCs/>
          <w:i/>
          <w:iCs/>
          <w:sz w:val="24"/>
          <w:szCs w:val="24"/>
          <w:lang w:eastAsia="ru-RU"/>
        </w:rPr>
      </w:pPr>
      <w:r w:rsidRPr="00AF1FDF">
        <w:rPr>
          <w:rFonts w:ascii="Calibri" w:eastAsia="Calibri" w:hAnsi="Calibri"/>
          <w:b/>
          <w:bCs/>
          <w:i/>
          <w:iCs/>
          <w:sz w:val="24"/>
          <w:szCs w:val="24"/>
          <w:lang w:eastAsia="ru-RU"/>
        </w:rPr>
        <w:t>Январь – «Душа обязана трудиться»</w:t>
      </w:r>
    </w:p>
    <w:tbl>
      <w:tblPr>
        <w:tblStyle w:val="1-21"/>
        <w:tblW w:w="15713" w:type="dxa"/>
        <w:tblLayout w:type="fixed"/>
        <w:tblLook w:val="04A0"/>
      </w:tblPr>
      <w:tblGrid>
        <w:gridCol w:w="1754"/>
        <w:gridCol w:w="3668"/>
        <w:gridCol w:w="3250"/>
        <w:gridCol w:w="3669"/>
        <w:gridCol w:w="3372"/>
      </w:tblGrid>
      <w:tr w:rsidR="00AF1FDF" w:rsidRPr="00AF1FDF" w:rsidTr="00CA4A79">
        <w:trPr>
          <w:cnfStyle w:val="100000000000"/>
          <w:trHeight w:val="529"/>
        </w:trPr>
        <w:tc>
          <w:tcPr>
            <w:cnfStyle w:val="001000000000"/>
            <w:tcW w:w="1694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F1FDF">
              <w:rPr>
                <w:rFonts w:ascii="Times New Roman" w:hAnsi="Times New Roman"/>
                <w:color w:val="333333"/>
                <w:sz w:val="20"/>
                <w:szCs w:val="20"/>
              </w:rPr>
              <w:t>Вид деятельности</w:t>
            </w:r>
          </w:p>
        </w:tc>
        <w:tc>
          <w:tcPr>
            <w:tcW w:w="3628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10000000000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F1FDF">
              <w:rPr>
                <w:rFonts w:ascii="Times New Roman" w:hAnsi="Times New Roman"/>
                <w:color w:val="333333"/>
                <w:sz w:val="20"/>
                <w:szCs w:val="20"/>
              </w:rPr>
              <w:t>1 неделя</w:t>
            </w:r>
          </w:p>
        </w:tc>
        <w:tc>
          <w:tcPr>
            <w:tcW w:w="3210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10000000000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F1FDF">
              <w:rPr>
                <w:rFonts w:ascii="Times New Roman" w:hAnsi="Times New Roman"/>
                <w:color w:val="333333"/>
                <w:sz w:val="20"/>
                <w:szCs w:val="20"/>
              </w:rPr>
              <w:t>2 неделя</w:t>
            </w:r>
          </w:p>
        </w:tc>
        <w:tc>
          <w:tcPr>
            <w:tcW w:w="3629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10000000000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F1FDF">
              <w:rPr>
                <w:rFonts w:ascii="Times New Roman" w:hAnsi="Times New Roman"/>
                <w:color w:val="333333"/>
                <w:sz w:val="20"/>
                <w:szCs w:val="20"/>
              </w:rPr>
              <w:t>3 неделя</w:t>
            </w:r>
          </w:p>
        </w:tc>
        <w:tc>
          <w:tcPr>
            <w:tcW w:w="3312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10000000000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F1FDF">
              <w:rPr>
                <w:rFonts w:ascii="Times New Roman" w:hAnsi="Times New Roman"/>
                <w:color w:val="333333"/>
                <w:sz w:val="20"/>
                <w:szCs w:val="20"/>
              </w:rPr>
              <w:t>4 неделя</w:t>
            </w:r>
          </w:p>
        </w:tc>
      </w:tr>
      <w:tr w:rsidR="00AF1FDF" w:rsidRPr="00AF1FDF" w:rsidTr="00CA4A79">
        <w:trPr>
          <w:cnfStyle w:val="000000100000"/>
          <w:trHeight w:val="936"/>
        </w:trPr>
        <w:tc>
          <w:tcPr>
            <w:cnfStyle w:val="001000000000"/>
            <w:tcW w:w="1694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F1FDF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Работа с </w:t>
            </w:r>
            <w:proofErr w:type="gramStart"/>
            <w:r w:rsidRPr="00AF1FDF">
              <w:rPr>
                <w:rFonts w:ascii="Times New Roman" w:hAnsi="Times New Roman"/>
                <w:color w:val="333333"/>
                <w:sz w:val="20"/>
                <w:szCs w:val="20"/>
              </w:rPr>
              <w:t>классными</w:t>
            </w:r>
            <w:proofErr w:type="gramEnd"/>
            <w:r w:rsidRPr="00AF1FDF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руководителя-ми</w:t>
            </w:r>
          </w:p>
        </w:tc>
        <w:tc>
          <w:tcPr>
            <w:tcW w:w="3628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00000010000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F1FDF">
              <w:rPr>
                <w:rFonts w:ascii="Times New Roman" w:hAnsi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210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cnfStyle w:val="000000100000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3629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00000010000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F1FDF">
              <w:rPr>
                <w:rFonts w:ascii="Times New Roman" w:hAnsi="Times New Roman"/>
                <w:color w:val="333333"/>
                <w:sz w:val="20"/>
                <w:szCs w:val="20"/>
              </w:rPr>
              <w:t>Диагностика профессиональной позиции педагога как воспитателя </w:t>
            </w:r>
          </w:p>
        </w:tc>
        <w:tc>
          <w:tcPr>
            <w:tcW w:w="3312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cnfStyle w:val="00000010000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F1FDF">
              <w:rPr>
                <w:rFonts w:ascii="Times New Roman" w:hAnsi="Times New Roman"/>
                <w:color w:val="333333"/>
                <w:sz w:val="20"/>
                <w:szCs w:val="20"/>
              </w:rPr>
              <w:t> </w:t>
            </w:r>
          </w:p>
        </w:tc>
      </w:tr>
      <w:tr w:rsidR="00AF1FDF" w:rsidRPr="00AF1FDF" w:rsidTr="00CA4A79">
        <w:trPr>
          <w:trHeight w:val="2612"/>
        </w:trPr>
        <w:tc>
          <w:tcPr>
            <w:cnfStyle w:val="001000000000"/>
            <w:tcW w:w="1694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F1FDF"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Традиционные мероприятия</w:t>
            </w:r>
          </w:p>
        </w:tc>
        <w:tc>
          <w:tcPr>
            <w:tcW w:w="3628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000000000000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3210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00000000000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F1FDF">
              <w:rPr>
                <w:rFonts w:ascii="Times New Roman" w:hAnsi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629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cnfStyle w:val="00000000000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F1FDF">
              <w:rPr>
                <w:rFonts w:ascii="Times New Roman" w:hAnsi="Times New Roman"/>
                <w:color w:val="333333"/>
                <w:sz w:val="20"/>
                <w:szCs w:val="20"/>
              </w:rPr>
              <w:t>Конкурс снежных скульптур</w:t>
            </w:r>
          </w:p>
          <w:p w:rsidR="00AF1FDF" w:rsidRPr="00AF1FDF" w:rsidRDefault="00AF1FDF" w:rsidP="00AF1FDF">
            <w:pPr>
              <w:snapToGrid w:val="0"/>
              <w:spacing w:after="150" w:line="200" w:lineRule="atLeast"/>
              <w:cnfStyle w:val="00000000000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F1FDF">
              <w:rPr>
                <w:rFonts w:ascii="Times New Roman" w:hAnsi="Times New Roman"/>
                <w:color w:val="333333"/>
                <w:sz w:val="20"/>
                <w:szCs w:val="20"/>
              </w:rPr>
              <w:t>к/</w:t>
            </w:r>
            <w:proofErr w:type="gramStart"/>
            <w:r w:rsidRPr="00AF1FDF">
              <w:rPr>
                <w:rFonts w:ascii="Times New Roman" w:hAnsi="Times New Roman"/>
                <w:color w:val="333333"/>
                <w:sz w:val="20"/>
                <w:szCs w:val="20"/>
              </w:rPr>
              <w:t>ч</w:t>
            </w:r>
            <w:proofErr w:type="gramEnd"/>
            <w:r w:rsidRPr="00AF1FDF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«Чтобы радость людям дарить, надо добрым и вежливым быть</w:t>
            </w:r>
            <w:r w:rsidR="00CC42A6">
              <w:rPr>
                <w:rFonts w:ascii="Times New Roman" w:hAnsi="Times New Roman"/>
                <w:color w:val="333333"/>
                <w:sz w:val="20"/>
                <w:szCs w:val="20"/>
              </w:rPr>
              <w:t>» 1</w:t>
            </w:r>
            <w:r w:rsidRPr="00AF1FDF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-4 </w:t>
            </w:r>
            <w:proofErr w:type="spellStart"/>
            <w:r w:rsidRPr="00AF1FDF">
              <w:rPr>
                <w:rFonts w:ascii="Times New Roman" w:hAnsi="Times New Roman"/>
                <w:color w:val="333333"/>
                <w:sz w:val="20"/>
                <w:szCs w:val="20"/>
              </w:rPr>
              <w:t>кл</w:t>
            </w:r>
            <w:proofErr w:type="spellEnd"/>
            <w:r w:rsidRPr="00AF1FDF"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  <w:p w:rsidR="00CC42A6" w:rsidRDefault="00AF1FDF" w:rsidP="00AF1FDF">
            <w:pPr>
              <w:snapToGrid w:val="0"/>
              <w:spacing w:after="150" w:line="200" w:lineRule="atLeast"/>
              <w:cnfStyle w:val="00000000000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F1FDF">
              <w:rPr>
                <w:rFonts w:ascii="Times New Roman" w:hAnsi="Times New Roman"/>
                <w:color w:val="333333"/>
                <w:sz w:val="20"/>
                <w:szCs w:val="20"/>
              </w:rPr>
              <w:t>к/</w:t>
            </w:r>
            <w:proofErr w:type="gramStart"/>
            <w:r w:rsidRPr="00AF1FDF">
              <w:rPr>
                <w:rFonts w:ascii="Times New Roman" w:hAnsi="Times New Roman"/>
                <w:color w:val="333333"/>
                <w:sz w:val="20"/>
                <w:szCs w:val="20"/>
              </w:rPr>
              <w:t>ч</w:t>
            </w:r>
            <w:proofErr w:type="gramEnd"/>
            <w:r w:rsidRPr="00AF1FDF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«Культура информационного</w:t>
            </w:r>
            <w:r w:rsidR="00C35F91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общества. Мобильный этикет» </w:t>
            </w:r>
            <w:r w:rsidRPr="00AF1FDF">
              <w:rPr>
                <w:rFonts w:ascii="Times New Roman" w:hAnsi="Times New Roman"/>
                <w:color w:val="333333"/>
                <w:sz w:val="20"/>
                <w:szCs w:val="20"/>
              </w:rPr>
              <w:t>к/</w:t>
            </w:r>
            <w:proofErr w:type="gramStart"/>
            <w:r w:rsidRPr="00AF1FDF">
              <w:rPr>
                <w:rFonts w:ascii="Times New Roman" w:hAnsi="Times New Roman"/>
                <w:color w:val="333333"/>
                <w:sz w:val="20"/>
                <w:szCs w:val="20"/>
              </w:rPr>
              <w:t>ч</w:t>
            </w:r>
            <w:proofErr w:type="gramEnd"/>
            <w:r w:rsidRPr="00AF1FDF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</w:p>
          <w:p w:rsidR="00AF1FDF" w:rsidRPr="00AF1FDF" w:rsidRDefault="00AF1FDF" w:rsidP="00AF1FDF">
            <w:pPr>
              <w:snapToGrid w:val="0"/>
              <w:spacing w:after="150" w:line="200" w:lineRule="atLeast"/>
              <w:cnfStyle w:val="00000000000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F1FDF">
              <w:rPr>
                <w:rFonts w:ascii="Times New Roman" w:hAnsi="Times New Roman"/>
                <w:color w:val="333333"/>
                <w:sz w:val="20"/>
                <w:szCs w:val="20"/>
              </w:rPr>
              <w:t>«Скве</w:t>
            </w:r>
            <w:r w:rsidR="00C35F91">
              <w:rPr>
                <w:rFonts w:ascii="Times New Roman" w:hAnsi="Times New Roman"/>
                <w:color w:val="333333"/>
                <w:sz w:val="20"/>
                <w:szCs w:val="20"/>
              </w:rPr>
              <w:t>рнословие – это болезнь».</w:t>
            </w:r>
          </w:p>
          <w:p w:rsidR="00AF1FDF" w:rsidRPr="00AF1FDF" w:rsidRDefault="00AF1FDF" w:rsidP="00AF1FDF">
            <w:pPr>
              <w:snapToGrid w:val="0"/>
              <w:spacing w:after="150" w:line="200" w:lineRule="atLeast"/>
              <w:cnfStyle w:val="00000000000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F1FDF">
              <w:rPr>
                <w:rFonts w:ascii="Times New Roman" w:hAnsi="Times New Roman"/>
                <w:color w:val="333333"/>
                <w:sz w:val="20"/>
                <w:szCs w:val="20"/>
              </w:rPr>
              <w:t>21 января – Всемирный День объятий</w:t>
            </w:r>
          </w:p>
        </w:tc>
        <w:tc>
          <w:tcPr>
            <w:tcW w:w="3312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cnfStyle w:val="00000000000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F1FDF">
              <w:rPr>
                <w:rFonts w:ascii="Times New Roman" w:hAnsi="Times New Roman"/>
                <w:color w:val="333333"/>
                <w:sz w:val="20"/>
                <w:szCs w:val="20"/>
              </w:rPr>
              <w:t>Конкурс патриотической песни  </w:t>
            </w:r>
          </w:p>
          <w:p w:rsidR="00AF1FDF" w:rsidRPr="00AF1FDF" w:rsidRDefault="00AF1FDF" w:rsidP="00AF1FDF">
            <w:pPr>
              <w:snapToGrid w:val="0"/>
              <w:spacing w:after="150" w:line="200" w:lineRule="atLeast"/>
              <w:cnfStyle w:val="00000000000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F1FDF">
              <w:rPr>
                <w:rFonts w:ascii="Times New Roman" w:hAnsi="Times New Roman"/>
                <w:color w:val="333333"/>
                <w:sz w:val="20"/>
                <w:szCs w:val="20"/>
              </w:rPr>
              <w:t>Олимпиада «Дорожная Азбука»</w:t>
            </w:r>
          </w:p>
          <w:p w:rsidR="00AF1FDF" w:rsidRPr="00AF1FDF" w:rsidRDefault="00AF1FDF" w:rsidP="00AF1FDF">
            <w:pPr>
              <w:snapToGrid w:val="0"/>
              <w:spacing w:after="150" w:line="200" w:lineRule="atLeast"/>
              <w:cnfStyle w:val="00000000000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F1FDF">
              <w:rPr>
                <w:rFonts w:ascii="Times New Roman" w:hAnsi="Times New Roman"/>
                <w:color w:val="333333"/>
                <w:sz w:val="20"/>
                <w:szCs w:val="20"/>
              </w:rPr>
              <w:t>Конкурс на самого читающего ученика начальной школы</w:t>
            </w:r>
          </w:p>
          <w:p w:rsidR="00AF1FDF" w:rsidRPr="00AF1FDF" w:rsidRDefault="00AF1FDF" w:rsidP="00AF1FDF">
            <w:pPr>
              <w:snapToGrid w:val="0"/>
              <w:spacing w:after="150" w:line="200" w:lineRule="atLeast"/>
              <w:cnfStyle w:val="00000000000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F1FDF">
              <w:rPr>
                <w:rFonts w:ascii="Times New Roman" w:hAnsi="Times New Roman"/>
                <w:color w:val="333333"/>
                <w:sz w:val="20"/>
                <w:szCs w:val="20"/>
              </w:rPr>
              <w:t>Конкурсы  на лучшую смекалку, память, внимание, фантазию</w:t>
            </w:r>
          </w:p>
          <w:p w:rsidR="00AF1FDF" w:rsidRPr="00AF1FDF" w:rsidRDefault="00AF1FDF" w:rsidP="00AF1FDF">
            <w:pPr>
              <w:snapToGrid w:val="0"/>
              <w:spacing w:after="150" w:line="200" w:lineRule="atLeast"/>
              <w:cnfStyle w:val="00000000000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proofErr w:type="gramStart"/>
            <w:r w:rsidRPr="00AF1FDF">
              <w:rPr>
                <w:rFonts w:ascii="Times New Roman" w:hAnsi="Times New Roman"/>
                <w:color w:val="333333"/>
                <w:sz w:val="20"/>
                <w:szCs w:val="20"/>
              </w:rPr>
              <w:t>Дебаты</w:t>
            </w:r>
            <w:proofErr w:type="gramEnd"/>
            <w:r w:rsidRPr="00AF1FDF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«Какой он - профессионал XXI века?»</w:t>
            </w:r>
          </w:p>
        </w:tc>
      </w:tr>
      <w:tr w:rsidR="00AF1FDF" w:rsidRPr="00AF1FDF" w:rsidTr="00CA4A79">
        <w:trPr>
          <w:cnfStyle w:val="000000100000"/>
          <w:trHeight w:val="1086"/>
        </w:trPr>
        <w:tc>
          <w:tcPr>
            <w:cnfStyle w:val="001000000000"/>
            <w:tcW w:w="1694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F1FDF">
              <w:rPr>
                <w:rFonts w:ascii="Times New Roman" w:hAnsi="Times New Roman"/>
                <w:color w:val="333333"/>
                <w:sz w:val="20"/>
                <w:szCs w:val="20"/>
              </w:rPr>
              <w:t>Работа с детьми «группы риска»</w:t>
            </w:r>
          </w:p>
        </w:tc>
        <w:tc>
          <w:tcPr>
            <w:tcW w:w="13899" w:type="dxa"/>
            <w:gridSpan w:val="4"/>
            <w:hideMark/>
          </w:tcPr>
          <w:p w:rsidR="00AF1FDF" w:rsidRPr="00AF1FDF" w:rsidRDefault="00AF1FDF" w:rsidP="00AF1FDF">
            <w:pPr>
              <w:tabs>
                <w:tab w:val="num" w:pos="-218"/>
              </w:tabs>
              <w:snapToGrid w:val="0"/>
              <w:spacing w:line="200" w:lineRule="atLeast"/>
              <w:ind w:left="502" w:hanging="360"/>
              <w:cnfStyle w:val="00000010000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F1FDF">
              <w:rPr>
                <w:rFonts w:ascii="Times New Roman" w:hAnsi="Times New Roman"/>
                <w:color w:val="333333"/>
                <w:sz w:val="20"/>
                <w:szCs w:val="20"/>
              </w:rPr>
              <w:t>1)      Занятость учащихся «группы риска» во внеурочное время - рейд;</w:t>
            </w:r>
          </w:p>
          <w:p w:rsidR="00AF1FDF" w:rsidRPr="00AF1FDF" w:rsidRDefault="00AF1FDF" w:rsidP="00AF1FDF">
            <w:pPr>
              <w:tabs>
                <w:tab w:val="num" w:pos="-218"/>
              </w:tabs>
              <w:spacing w:line="200" w:lineRule="atLeast"/>
              <w:ind w:left="502" w:hanging="360"/>
              <w:cnfStyle w:val="00000010000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F1FDF">
              <w:rPr>
                <w:rFonts w:ascii="Times New Roman" w:hAnsi="Times New Roman"/>
                <w:color w:val="333333"/>
                <w:sz w:val="20"/>
                <w:szCs w:val="20"/>
              </w:rPr>
              <w:t>2)      Диагностирование по вопросам курения, употребления алкоголя, наркотиков (справка).</w:t>
            </w:r>
          </w:p>
          <w:p w:rsidR="00AF1FDF" w:rsidRPr="00AF1FDF" w:rsidRDefault="00AF1FDF" w:rsidP="00AF1FDF">
            <w:pPr>
              <w:tabs>
                <w:tab w:val="num" w:pos="-218"/>
              </w:tabs>
              <w:spacing w:line="200" w:lineRule="atLeast"/>
              <w:ind w:left="502" w:hanging="360"/>
              <w:cnfStyle w:val="000000100000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</w:tr>
    </w:tbl>
    <w:p w:rsidR="00AF1FDF" w:rsidRPr="00AF1FDF" w:rsidRDefault="00AF1FDF" w:rsidP="00AF1FDF">
      <w:pPr>
        <w:spacing w:after="150" w:line="200" w:lineRule="atLeast"/>
        <w:rPr>
          <w:rFonts w:eastAsia="Times New Roman"/>
          <w:color w:val="333333"/>
          <w:sz w:val="20"/>
          <w:szCs w:val="20"/>
          <w:lang w:eastAsia="ru-RU"/>
        </w:rPr>
      </w:pPr>
      <w:r w:rsidRPr="00AF1FDF">
        <w:rPr>
          <w:rFonts w:eastAsia="Times New Roman"/>
          <w:b/>
          <w:color w:val="333333"/>
          <w:sz w:val="20"/>
          <w:szCs w:val="20"/>
          <w:lang w:eastAsia="ru-RU"/>
        </w:rPr>
        <w:t> </w:t>
      </w:r>
    </w:p>
    <w:p w:rsidR="00AF1FDF" w:rsidRPr="00AF1FDF" w:rsidRDefault="00AF1FDF" w:rsidP="00AF1FDF">
      <w:pPr>
        <w:pBdr>
          <w:bottom w:val="single" w:sz="4" w:space="4" w:color="31B6FD"/>
        </w:pBdr>
        <w:shd w:val="clear" w:color="auto" w:fill="5BD078"/>
        <w:spacing w:before="200" w:after="280"/>
        <w:ind w:left="936" w:right="936"/>
        <w:jc w:val="center"/>
        <w:rPr>
          <w:rFonts w:ascii="Calibri" w:eastAsia="Calibri" w:hAnsi="Calibri"/>
          <w:b/>
          <w:bCs/>
          <w:i/>
          <w:iCs/>
          <w:sz w:val="24"/>
          <w:szCs w:val="24"/>
          <w:lang w:eastAsia="ru-RU"/>
        </w:rPr>
      </w:pPr>
      <w:r w:rsidRPr="00AF1FDF">
        <w:rPr>
          <w:rFonts w:ascii="Calibri" w:eastAsia="Calibri" w:hAnsi="Calibri"/>
          <w:b/>
          <w:bCs/>
          <w:i/>
          <w:iCs/>
          <w:sz w:val="24"/>
          <w:szCs w:val="24"/>
          <w:lang w:eastAsia="ru-RU"/>
        </w:rPr>
        <w:t>Февраль – «Возрождение ратного духа»</w:t>
      </w:r>
    </w:p>
    <w:tbl>
      <w:tblPr>
        <w:tblStyle w:val="1-31"/>
        <w:tblW w:w="15686" w:type="dxa"/>
        <w:tblLayout w:type="fixed"/>
        <w:tblLook w:val="04A0"/>
      </w:tblPr>
      <w:tblGrid>
        <w:gridCol w:w="1740"/>
        <w:gridCol w:w="3668"/>
        <w:gridCol w:w="3250"/>
        <w:gridCol w:w="3669"/>
        <w:gridCol w:w="3359"/>
      </w:tblGrid>
      <w:tr w:rsidR="00AF1FDF" w:rsidRPr="00AF1FDF" w:rsidTr="00671BB8">
        <w:trPr>
          <w:cnfStyle w:val="100000000000"/>
          <w:trHeight w:val="1014"/>
        </w:trPr>
        <w:tc>
          <w:tcPr>
            <w:cnfStyle w:val="001000000000"/>
            <w:tcW w:w="1680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3628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10000000000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3210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10000000000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3629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10000000000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3299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10000000000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 неделя</w:t>
            </w:r>
          </w:p>
        </w:tc>
      </w:tr>
      <w:tr w:rsidR="00AF1FDF" w:rsidRPr="00AF1FDF" w:rsidTr="00671BB8">
        <w:trPr>
          <w:cnfStyle w:val="000000100000"/>
        </w:trPr>
        <w:tc>
          <w:tcPr>
            <w:cnfStyle w:val="001000000000"/>
            <w:tcW w:w="1680" w:type="dxa"/>
            <w:hideMark/>
          </w:tcPr>
          <w:p w:rsidR="00AF1FDF" w:rsidRPr="00AF1FDF" w:rsidRDefault="00AF1FDF" w:rsidP="00AF1FDF">
            <w:pPr>
              <w:tabs>
                <w:tab w:val="num" w:pos="0"/>
              </w:tabs>
              <w:snapToGrid w:val="0"/>
              <w:spacing w:after="150" w:line="200" w:lineRule="atLeas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   Работа с </w:t>
            </w:r>
            <w:proofErr w:type="gramStart"/>
            <w:r w:rsidRPr="00AF1FDF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классными</w:t>
            </w:r>
            <w:proofErr w:type="gramEnd"/>
            <w:r w:rsidRPr="00AF1FDF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руководителя-ми</w:t>
            </w:r>
          </w:p>
        </w:tc>
        <w:tc>
          <w:tcPr>
            <w:tcW w:w="3628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cnfStyle w:val="00000010000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День отца.- 08.02. </w:t>
            </w:r>
          </w:p>
          <w:p w:rsidR="00AF1FDF" w:rsidRPr="00AF1FDF" w:rsidRDefault="00AF1FDF" w:rsidP="00AF1FDF">
            <w:pPr>
              <w:snapToGrid w:val="0"/>
              <w:spacing w:after="150" w:line="200" w:lineRule="atLeast"/>
              <w:cnfStyle w:val="00000010000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879" w:type="dxa"/>
            <w:gridSpan w:val="2"/>
            <w:hideMark/>
          </w:tcPr>
          <w:p w:rsidR="00AF1FDF" w:rsidRPr="00AF1FDF" w:rsidRDefault="00AF1FDF" w:rsidP="00AF1FDF">
            <w:pPr>
              <w:tabs>
                <w:tab w:val="num" w:pos="-219"/>
              </w:tabs>
              <w:snapToGrid w:val="0"/>
              <w:spacing w:after="150" w:line="200" w:lineRule="atLeast"/>
              <w:ind w:left="501" w:hanging="360"/>
              <w:cnfStyle w:val="00000010000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1)      Состояние и организация военно-патриотического воспитания в школе (день юного антифашиста – 8 февраля, 15 февраля – День воина интернационалиста</w:t>
            </w:r>
            <w:proofErr w:type="gramStart"/>
            <w:r w:rsidRPr="00AF1F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 w:rsidRPr="00AF1FDF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(</w:t>
            </w:r>
            <w:proofErr w:type="gramEnd"/>
            <w:r w:rsidRPr="00AF1F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Состояние и организация военно-патриотического воспитания в школе, деятельность классных руководителей по формированию патриотизма и гражданского самосознания обучающихся)</w:t>
            </w:r>
          </w:p>
        </w:tc>
        <w:tc>
          <w:tcPr>
            <w:tcW w:w="3299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00000010000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AF1FDF" w:rsidRPr="00AF1FDF" w:rsidTr="00671BB8">
        <w:tc>
          <w:tcPr>
            <w:cnfStyle w:val="001000000000"/>
            <w:tcW w:w="1680" w:type="dxa"/>
            <w:hideMark/>
          </w:tcPr>
          <w:p w:rsidR="00AF1FDF" w:rsidRPr="00AF1FDF" w:rsidRDefault="00AF1FDF" w:rsidP="00AF1FDF">
            <w:pPr>
              <w:tabs>
                <w:tab w:val="num" w:pos="0"/>
              </w:tabs>
              <w:snapToGrid w:val="0"/>
              <w:spacing w:after="150" w:line="200" w:lineRule="atLeas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Традиционные мероприятия</w:t>
            </w:r>
          </w:p>
        </w:tc>
        <w:tc>
          <w:tcPr>
            <w:tcW w:w="3628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00000000000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Конкурс рисунков «Юный животновод»</w:t>
            </w:r>
          </w:p>
          <w:p w:rsidR="00AF1FDF" w:rsidRPr="00AF1FDF" w:rsidRDefault="00AF1FDF" w:rsidP="00AF1FDF">
            <w:pPr>
              <w:snapToGrid w:val="0"/>
              <w:spacing w:after="150" w:line="200" w:lineRule="atLeast"/>
              <w:cnfStyle w:val="00000000000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10" w:type="dxa"/>
            <w:hideMark/>
          </w:tcPr>
          <w:p w:rsidR="00AF1FDF" w:rsidRPr="00AF1FDF" w:rsidRDefault="00AF1FDF" w:rsidP="00AF1FDF">
            <w:pPr>
              <w:tabs>
                <w:tab w:val="num" w:pos="-219"/>
              </w:tabs>
              <w:ind w:left="446" w:hanging="284"/>
              <w:cnfStyle w:val="00000000000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  10 февраля – день памяти А.С. Пушкина</w:t>
            </w:r>
          </w:p>
          <w:p w:rsidR="00AF1FDF" w:rsidRPr="00AF1FDF" w:rsidRDefault="00AF1FDF" w:rsidP="00AF1FDF">
            <w:pPr>
              <w:tabs>
                <w:tab w:val="num" w:pos="-219"/>
              </w:tabs>
              <w:ind w:left="446" w:hanging="284"/>
              <w:cnfStyle w:val="00000000000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Подготовка к военно-спортивной игре «Вперед, мальчишки!"</w:t>
            </w:r>
          </w:p>
          <w:p w:rsidR="00AF1FDF" w:rsidRPr="00AF1FDF" w:rsidRDefault="00AF1FDF" w:rsidP="00AF1FDF">
            <w:pPr>
              <w:tabs>
                <w:tab w:val="num" w:pos="-219"/>
              </w:tabs>
              <w:spacing w:line="200" w:lineRule="atLeast"/>
              <w:ind w:left="446" w:hanging="284"/>
              <w:cnfStyle w:val="00000000000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  <w:hideMark/>
          </w:tcPr>
          <w:p w:rsidR="00AF1FDF" w:rsidRPr="00AF1FDF" w:rsidRDefault="00AF1FDF" w:rsidP="00AF1FDF">
            <w:pPr>
              <w:spacing w:after="150" w:line="200" w:lineRule="atLeast"/>
              <w:ind w:left="31"/>
              <w:cnfStyle w:val="00000000000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Общешкольный карнавал «Признание в любви» ко Дню Святого Валентина</w:t>
            </w:r>
          </w:p>
        </w:tc>
        <w:tc>
          <w:tcPr>
            <w:tcW w:w="3299" w:type="dxa"/>
            <w:hideMark/>
          </w:tcPr>
          <w:p w:rsidR="00AF1FDF" w:rsidRPr="00AF1FDF" w:rsidRDefault="00671BB8" w:rsidP="00AF1FDF">
            <w:pPr>
              <w:snapToGrid w:val="0"/>
              <w:spacing w:after="150" w:line="200" w:lineRule="atLeast"/>
              <w:cnfStyle w:val="00000000000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Уроки мужества 1-4</w:t>
            </w:r>
            <w:r w:rsidR="00AF1FDF" w:rsidRPr="00AF1FDF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F1FDF" w:rsidRPr="00AF1FDF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кл</w:t>
            </w:r>
            <w:proofErr w:type="spellEnd"/>
            <w:r w:rsidR="00AF1FDF" w:rsidRPr="00AF1FDF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AF1FDF" w:rsidRPr="00AF1FDF" w:rsidRDefault="00AF1FDF" w:rsidP="00AF1FDF">
            <w:pPr>
              <w:snapToGrid w:val="0"/>
              <w:spacing w:after="150" w:line="200" w:lineRule="atLeast"/>
              <w:cnfStyle w:val="00000000000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AF1FDF" w:rsidRPr="00AF1FDF" w:rsidTr="00671BB8">
        <w:trPr>
          <w:cnfStyle w:val="000000100000"/>
        </w:trPr>
        <w:tc>
          <w:tcPr>
            <w:cnfStyle w:val="001000000000"/>
            <w:tcW w:w="1680" w:type="dxa"/>
            <w:hideMark/>
          </w:tcPr>
          <w:p w:rsidR="00AF1FDF" w:rsidRPr="00AF1FDF" w:rsidRDefault="00AF1FDF" w:rsidP="00AF1FDF">
            <w:pPr>
              <w:tabs>
                <w:tab w:val="num" w:pos="0"/>
              </w:tabs>
              <w:snapToGrid w:val="0"/>
              <w:spacing w:after="150" w:line="200" w:lineRule="atLeas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 Внутришкольный контроль</w:t>
            </w:r>
          </w:p>
        </w:tc>
        <w:tc>
          <w:tcPr>
            <w:tcW w:w="13886" w:type="dxa"/>
            <w:gridSpan w:val="4"/>
            <w:hideMark/>
          </w:tcPr>
          <w:p w:rsidR="00AF1FDF" w:rsidRPr="00AF1FDF" w:rsidRDefault="00AF1FDF" w:rsidP="00AF1FDF">
            <w:pPr>
              <w:tabs>
                <w:tab w:val="num" w:pos="-218"/>
              </w:tabs>
              <w:spacing w:after="150" w:line="200" w:lineRule="atLeast"/>
              <w:ind w:left="502" w:hanging="360"/>
              <w:cnfStyle w:val="00000010000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     Работа классных руководителей по воспитанию гражданско-патриотических качеств учащихся (справка)</w:t>
            </w:r>
          </w:p>
        </w:tc>
      </w:tr>
      <w:tr w:rsidR="00AF1FDF" w:rsidRPr="00AF1FDF" w:rsidTr="00671BB8">
        <w:tc>
          <w:tcPr>
            <w:cnfStyle w:val="001000000000"/>
            <w:tcW w:w="1680" w:type="dxa"/>
            <w:hideMark/>
          </w:tcPr>
          <w:p w:rsidR="00AF1FDF" w:rsidRPr="00AF1FDF" w:rsidRDefault="00AF1FDF" w:rsidP="00AF1FDF">
            <w:pPr>
              <w:tabs>
                <w:tab w:val="num" w:pos="0"/>
              </w:tabs>
              <w:snapToGrid w:val="0"/>
              <w:spacing w:after="150" w:line="200" w:lineRule="atLeas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lastRenderedPageBreak/>
              <w:t>      Работа с детьми «группы риска»</w:t>
            </w:r>
          </w:p>
        </w:tc>
        <w:tc>
          <w:tcPr>
            <w:tcW w:w="6878" w:type="dxa"/>
            <w:gridSpan w:val="2"/>
            <w:hideMark/>
          </w:tcPr>
          <w:p w:rsidR="00AF1FDF" w:rsidRPr="00AF1FDF" w:rsidRDefault="00AF1FDF" w:rsidP="00AF1FDF">
            <w:pPr>
              <w:tabs>
                <w:tab w:val="num" w:pos="-218"/>
              </w:tabs>
              <w:spacing w:after="150" w:line="200" w:lineRule="atLeast"/>
              <w:ind w:left="502" w:hanging="360"/>
              <w:cnfStyle w:val="00000000000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    Индивидуальные беседы</w:t>
            </w:r>
          </w:p>
        </w:tc>
        <w:tc>
          <w:tcPr>
            <w:tcW w:w="3629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cnfStyle w:val="00000000000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Выявление учащихся, систематически пропускающих занятия, нарушающих дисциплину, неуспевающих по предметам (справка).  </w:t>
            </w:r>
          </w:p>
        </w:tc>
        <w:tc>
          <w:tcPr>
            <w:tcW w:w="3299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00000000000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AF1FDF" w:rsidRPr="00AF1FDF" w:rsidTr="00671BB8">
        <w:trPr>
          <w:cnfStyle w:val="000000100000"/>
        </w:trPr>
        <w:tc>
          <w:tcPr>
            <w:cnfStyle w:val="001000000000"/>
            <w:tcW w:w="1680" w:type="dxa"/>
            <w:hideMark/>
          </w:tcPr>
          <w:p w:rsidR="00AF1FDF" w:rsidRPr="00AF1FDF" w:rsidRDefault="00AF1FDF" w:rsidP="00AF1FDF">
            <w:pPr>
              <w:tabs>
                <w:tab w:val="num" w:pos="0"/>
              </w:tabs>
              <w:snapToGrid w:val="0"/>
              <w:spacing w:after="150" w:line="200" w:lineRule="atLeas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 Работа с родителями</w:t>
            </w:r>
          </w:p>
        </w:tc>
        <w:tc>
          <w:tcPr>
            <w:tcW w:w="3628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00000010000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0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00000010000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9" w:type="dxa"/>
            <w:hideMark/>
          </w:tcPr>
          <w:p w:rsidR="00AF1FDF" w:rsidRPr="00AF1FDF" w:rsidRDefault="00AF1FDF" w:rsidP="00AF1FDF">
            <w:pPr>
              <w:tabs>
                <w:tab w:val="num" w:pos="-218"/>
              </w:tabs>
              <w:snapToGrid w:val="0"/>
              <w:spacing w:after="150" w:line="200" w:lineRule="atLeast"/>
              <w:cnfStyle w:val="00000010000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  Привлечение родителей к проведению мероприятий, посвящённых Дню защитников Отечества</w:t>
            </w:r>
          </w:p>
        </w:tc>
        <w:tc>
          <w:tcPr>
            <w:tcW w:w="3299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00000010000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AF1FDF" w:rsidRPr="00AF1FDF" w:rsidTr="00671BB8">
        <w:tc>
          <w:tcPr>
            <w:cnfStyle w:val="001000000000"/>
            <w:tcW w:w="1680" w:type="dxa"/>
            <w:hideMark/>
          </w:tcPr>
          <w:p w:rsidR="00AF1FDF" w:rsidRPr="00AF1FDF" w:rsidRDefault="00AF1FDF" w:rsidP="00AF1FDF">
            <w:pPr>
              <w:tabs>
                <w:tab w:val="num" w:pos="0"/>
              </w:tabs>
              <w:snapToGrid w:val="0"/>
              <w:spacing w:after="150" w:line="200" w:lineRule="atLeas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   Работа с документацией</w:t>
            </w:r>
          </w:p>
        </w:tc>
        <w:tc>
          <w:tcPr>
            <w:tcW w:w="13886" w:type="dxa"/>
            <w:gridSpan w:val="4"/>
            <w:hideMark/>
          </w:tcPr>
          <w:p w:rsidR="00AF1FDF" w:rsidRPr="00AF1FDF" w:rsidRDefault="00FB680F" w:rsidP="00AF1FDF">
            <w:pPr>
              <w:snapToGrid w:val="0"/>
              <w:spacing w:after="150" w:line="200" w:lineRule="atLeast"/>
              <w:cnfStyle w:val="00000000000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Проверка </w:t>
            </w:r>
            <w:r w:rsidR="00AF1FDF" w:rsidRPr="00AF1FDF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дневников учащихся  с целью изучения информированности родителей об успеваемости и посещаемости уроков, корректировка планов воспитательной работы, работа с журналами (справка)</w:t>
            </w:r>
          </w:p>
        </w:tc>
      </w:tr>
    </w:tbl>
    <w:p w:rsidR="00AF1FDF" w:rsidRPr="00AF1FDF" w:rsidRDefault="00AF1FDF" w:rsidP="00AF1FDF">
      <w:pPr>
        <w:spacing w:after="150" w:line="200" w:lineRule="atLeast"/>
        <w:rPr>
          <w:rFonts w:eastAsia="Times New Roman"/>
          <w:color w:val="333333"/>
          <w:sz w:val="20"/>
          <w:szCs w:val="20"/>
          <w:lang w:eastAsia="ru-RU"/>
        </w:rPr>
      </w:pPr>
      <w:r w:rsidRPr="00AF1FDF">
        <w:rPr>
          <w:rFonts w:eastAsia="Times New Roman"/>
          <w:color w:val="333333"/>
          <w:sz w:val="20"/>
          <w:szCs w:val="20"/>
          <w:lang w:eastAsia="ru-RU"/>
        </w:rPr>
        <w:t> </w:t>
      </w:r>
    </w:p>
    <w:p w:rsidR="00AF1FDF" w:rsidRPr="00AF1FDF" w:rsidRDefault="00AF1FDF" w:rsidP="00AF1FDF">
      <w:pPr>
        <w:pBdr>
          <w:bottom w:val="single" w:sz="4" w:space="4" w:color="31B6FD"/>
        </w:pBdr>
        <w:shd w:val="clear" w:color="auto" w:fill="05E0DB"/>
        <w:spacing w:before="200" w:after="280"/>
        <w:ind w:left="936" w:right="936"/>
        <w:jc w:val="center"/>
        <w:rPr>
          <w:rFonts w:ascii="Calibri" w:eastAsia="Calibri" w:hAnsi="Calibri"/>
          <w:b/>
          <w:bCs/>
          <w:i/>
          <w:iCs/>
          <w:sz w:val="24"/>
          <w:szCs w:val="24"/>
          <w:lang w:eastAsia="ru-RU"/>
        </w:rPr>
      </w:pPr>
      <w:r w:rsidRPr="00AF1FDF">
        <w:rPr>
          <w:rFonts w:ascii="Calibri" w:eastAsia="Calibri" w:hAnsi="Calibri"/>
          <w:b/>
          <w:bCs/>
          <w:i/>
          <w:iCs/>
          <w:sz w:val="24"/>
          <w:szCs w:val="24"/>
          <w:lang w:eastAsia="ru-RU"/>
        </w:rPr>
        <w:t>Март – «Красота спасет мир»</w:t>
      </w:r>
    </w:p>
    <w:tbl>
      <w:tblPr>
        <w:tblStyle w:val="1-61"/>
        <w:tblW w:w="15513" w:type="dxa"/>
        <w:tblLayout w:type="fixed"/>
        <w:tblLook w:val="04A0"/>
      </w:tblPr>
      <w:tblGrid>
        <w:gridCol w:w="1655"/>
        <w:gridCol w:w="3667"/>
        <w:gridCol w:w="3249"/>
        <w:gridCol w:w="3800"/>
        <w:gridCol w:w="3142"/>
      </w:tblGrid>
      <w:tr w:rsidR="00AF1FDF" w:rsidRPr="00AF1FDF" w:rsidTr="00671BB8">
        <w:trPr>
          <w:cnfStyle w:val="100000000000"/>
          <w:trHeight w:val="907"/>
        </w:trPr>
        <w:tc>
          <w:tcPr>
            <w:cnfStyle w:val="001000000000"/>
            <w:tcW w:w="1595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3627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1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3209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1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3760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1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3082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1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4 неделя</w:t>
            </w:r>
          </w:p>
        </w:tc>
      </w:tr>
      <w:tr w:rsidR="00AF1FDF" w:rsidRPr="00AF1FDF" w:rsidTr="00671BB8">
        <w:trPr>
          <w:cnfStyle w:val="000000100000"/>
          <w:trHeight w:val="2027"/>
        </w:trPr>
        <w:tc>
          <w:tcPr>
            <w:cnfStyle w:val="001000000000"/>
            <w:tcW w:w="1595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Традицион-ные</w:t>
            </w:r>
            <w:proofErr w:type="spellEnd"/>
            <w:proofErr w:type="gramEnd"/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627" w:type="dxa"/>
            <w:hideMark/>
          </w:tcPr>
          <w:p w:rsidR="00AF1FDF" w:rsidRPr="00AF1FDF" w:rsidRDefault="00AF1FDF" w:rsidP="00AF1FDF">
            <w:pPr>
              <w:tabs>
                <w:tab w:val="num" w:pos="-219"/>
              </w:tabs>
              <w:snapToGrid w:val="0"/>
              <w:spacing w:line="200" w:lineRule="atLeast"/>
              <w:ind w:left="501" w:hanging="360"/>
              <w:cnfStyle w:val="0000001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     Международный женский день;</w:t>
            </w:r>
          </w:p>
          <w:p w:rsidR="00AF1FDF" w:rsidRPr="00AF1FDF" w:rsidRDefault="00AF1FDF" w:rsidP="00AF1FDF">
            <w:pPr>
              <w:tabs>
                <w:tab w:val="num" w:pos="-219"/>
              </w:tabs>
              <w:spacing w:line="200" w:lineRule="atLeast"/>
              <w:ind w:left="501" w:hanging="360"/>
              <w:cnfStyle w:val="0000001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      А ну-ка, девушки!» </w:t>
            </w:r>
          </w:p>
          <w:p w:rsidR="00AF1FDF" w:rsidRPr="00AF1FDF" w:rsidRDefault="00AF1FDF" w:rsidP="00AF1FDF">
            <w:pPr>
              <w:tabs>
                <w:tab w:val="num" w:pos="-219"/>
              </w:tabs>
              <w:spacing w:line="200" w:lineRule="atLeast"/>
              <w:ind w:left="501" w:hanging="360"/>
              <w:cnfStyle w:val="0000001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Масленица - конкурс лучших рецептов</w:t>
            </w:r>
          </w:p>
          <w:p w:rsidR="00AF1FDF" w:rsidRPr="00AF1FDF" w:rsidRDefault="00AF1FDF" w:rsidP="00AF1FDF">
            <w:pPr>
              <w:tabs>
                <w:tab w:val="num" w:pos="-219"/>
              </w:tabs>
              <w:spacing w:line="200" w:lineRule="atLeast"/>
              <w:ind w:left="501" w:hanging="360"/>
              <w:cnfStyle w:val="0000001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1.03 –Всемирный день ГО и ЧС</w:t>
            </w:r>
          </w:p>
          <w:p w:rsidR="00AF1FDF" w:rsidRPr="00AF1FDF" w:rsidRDefault="00AF1FDF" w:rsidP="00AF1FDF">
            <w:pPr>
              <w:tabs>
                <w:tab w:val="num" w:pos="-219"/>
              </w:tabs>
              <w:spacing w:line="200" w:lineRule="atLeast"/>
              <w:ind w:left="501" w:hanging="360"/>
              <w:cnfStyle w:val="0000001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09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0000001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Весенняя неделя добра </w:t>
            </w:r>
          </w:p>
          <w:p w:rsidR="00AF1FDF" w:rsidRPr="00AF1FDF" w:rsidRDefault="00AF1FDF" w:rsidP="00AF1FDF">
            <w:pPr>
              <w:snapToGrid w:val="0"/>
              <w:spacing w:after="150" w:line="200" w:lineRule="atLeast"/>
              <w:cnfStyle w:val="0000001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Концерт, пос</w:t>
            </w:r>
            <w:r w:rsidR="00671BB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вященный 8 марта</w:t>
            </w:r>
            <w:r w:rsidR="00671BB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ab/>
              <w:t>Мисс Весна-2015</w:t>
            </w: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ab/>
            </w:r>
          </w:p>
          <w:p w:rsidR="00AF1FDF" w:rsidRPr="00AF1FDF" w:rsidRDefault="00AF1FDF" w:rsidP="00AF1FDF">
            <w:pPr>
              <w:snapToGrid w:val="0"/>
              <w:spacing w:after="150" w:line="200" w:lineRule="atLeast"/>
              <w:cnfStyle w:val="0000001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Конкурс детского творчества на противопожарную тематику.</w:t>
            </w:r>
          </w:p>
          <w:p w:rsidR="00AF1FDF" w:rsidRPr="00AF1FDF" w:rsidRDefault="00AF1FDF" w:rsidP="00AF1FDF">
            <w:pPr>
              <w:snapToGrid w:val="0"/>
              <w:spacing w:after="150" w:line="200" w:lineRule="atLeast"/>
              <w:cnfStyle w:val="0000001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hideMark/>
          </w:tcPr>
          <w:p w:rsidR="00AF1FDF" w:rsidRPr="00AF1FDF" w:rsidRDefault="00671BB8" w:rsidP="00AF1FDF">
            <w:pPr>
              <w:snapToGrid w:val="0"/>
              <w:spacing w:after="150" w:line="200" w:lineRule="atLeast"/>
              <w:jc w:val="center"/>
              <w:cnfStyle w:val="0000001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к/ч</w:t>
            </w:r>
            <w:proofErr w:type="gramStart"/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»В</w:t>
            </w:r>
            <w:proofErr w:type="gramEnd"/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идеть прекрасное» 1</w:t>
            </w:r>
            <w:r w:rsidR="00AF1FDF"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-4 </w:t>
            </w:r>
            <w:proofErr w:type="spellStart"/>
            <w:r w:rsidR="00AF1FDF"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кл</w:t>
            </w:r>
            <w:proofErr w:type="spellEnd"/>
            <w:r w:rsidR="00AF1FDF"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AF1FDF" w:rsidRPr="00AF1FDF" w:rsidRDefault="00AF1FDF" w:rsidP="00AF1FDF">
            <w:pPr>
              <w:snapToGrid w:val="0"/>
              <w:spacing w:after="150" w:line="200" w:lineRule="atLeast"/>
              <w:cnfStyle w:val="0000001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к/</w:t>
            </w:r>
            <w:proofErr w:type="gramStart"/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ч</w:t>
            </w:r>
            <w:proofErr w:type="gramEnd"/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«Тв</w:t>
            </w:r>
            <w:r w:rsidR="00671BB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орить красоту своими руками» 1-4</w:t>
            </w: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кл</w:t>
            </w:r>
            <w:proofErr w:type="spellEnd"/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AF1FDF" w:rsidRPr="00AF1FDF" w:rsidRDefault="00AF1FDF" w:rsidP="00AF1FDF">
            <w:pPr>
              <w:snapToGrid w:val="0"/>
              <w:spacing w:after="150" w:line="200" w:lineRule="atLeast"/>
              <w:cnfStyle w:val="0000001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Конкурс букетов из декоративного материала, посвященный Всемирному Дню цветов</w:t>
            </w:r>
          </w:p>
        </w:tc>
        <w:tc>
          <w:tcPr>
            <w:tcW w:w="3082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0000001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«Тонкий лёд» - профилактическая беседа</w:t>
            </w:r>
          </w:p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0000001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Фестиваль театральных постановок (ко Дню театра)</w:t>
            </w:r>
          </w:p>
        </w:tc>
      </w:tr>
      <w:tr w:rsidR="00AF1FDF" w:rsidRPr="00AF1FDF" w:rsidTr="00671BB8">
        <w:trPr>
          <w:trHeight w:val="980"/>
        </w:trPr>
        <w:tc>
          <w:tcPr>
            <w:cnfStyle w:val="001000000000"/>
            <w:tcW w:w="1595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Работа с детьми «группы риска»</w:t>
            </w:r>
          </w:p>
        </w:tc>
        <w:tc>
          <w:tcPr>
            <w:tcW w:w="3627" w:type="dxa"/>
            <w:hideMark/>
          </w:tcPr>
          <w:p w:rsidR="00AF1FDF" w:rsidRPr="00AF1FDF" w:rsidRDefault="00AF1FDF" w:rsidP="00AF1FDF">
            <w:pPr>
              <w:tabs>
                <w:tab w:val="num" w:pos="-360"/>
              </w:tabs>
              <w:snapToGrid w:val="0"/>
              <w:spacing w:line="200" w:lineRule="atLeast"/>
              <w:ind w:left="360" w:hanging="360"/>
              <w:cnfStyle w:val="0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1)      Беседы о здоровом образе жизни;</w:t>
            </w:r>
          </w:p>
          <w:p w:rsidR="00AF1FDF" w:rsidRPr="00AF1FDF" w:rsidRDefault="00AF1FDF" w:rsidP="00AF1FDF">
            <w:pPr>
              <w:tabs>
                <w:tab w:val="num" w:pos="-360"/>
              </w:tabs>
              <w:spacing w:line="200" w:lineRule="atLeast"/>
              <w:ind w:left="360" w:hanging="360"/>
              <w:cnfStyle w:val="0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2)      Анкетирование с целью выявления интереса к профессии с учётом цели обучения (справка).</w:t>
            </w:r>
          </w:p>
        </w:tc>
        <w:tc>
          <w:tcPr>
            <w:tcW w:w="7009" w:type="dxa"/>
            <w:gridSpan w:val="2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cnfStyle w:val="0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0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AF1FDF" w:rsidRPr="00AF1FDF" w:rsidTr="00671BB8">
        <w:trPr>
          <w:cnfStyle w:val="000000100000"/>
          <w:trHeight w:val="848"/>
        </w:trPr>
        <w:tc>
          <w:tcPr>
            <w:cnfStyle w:val="001000000000"/>
            <w:tcW w:w="1595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Работа с родителями</w:t>
            </w:r>
          </w:p>
        </w:tc>
        <w:tc>
          <w:tcPr>
            <w:tcW w:w="6876" w:type="dxa"/>
            <w:gridSpan w:val="2"/>
            <w:hideMark/>
          </w:tcPr>
          <w:p w:rsidR="00AF1FDF" w:rsidRPr="00AF1FDF" w:rsidRDefault="00AF1FDF" w:rsidP="00AF1FDF">
            <w:pPr>
              <w:tabs>
                <w:tab w:val="num" w:pos="-360"/>
              </w:tabs>
              <w:snapToGrid w:val="0"/>
              <w:spacing w:line="200" w:lineRule="atLeast"/>
              <w:ind w:left="360" w:hanging="360"/>
              <w:cnfStyle w:val="0000001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1)      Диагностика уровня семейного воспитания (справка);</w:t>
            </w:r>
          </w:p>
          <w:p w:rsidR="00AF1FDF" w:rsidRPr="00AF1FDF" w:rsidRDefault="00AF1FDF" w:rsidP="00AF1FDF">
            <w:pPr>
              <w:tabs>
                <w:tab w:val="num" w:pos="-360"/>
              </w:tabs>
              <w:spacing w:line="200" w:lineRule="atLeast"/>
              <w:ind w:left="360" w:hanging="360"/>
              <w:cnfStyle w:val="0000001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2)      Посещение сем</w:t>
            </w:r>
            <w:r w:rsidR="00FB680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ей</w:t>
            </w: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(акты обследования).</w:t>
            </w:r>
          </w:p>
        </w:tc>
        <w:tc>
          <w:tcPr>
            <w:tcW w:w="3760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0000001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2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0000001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AF1FDF" w:rsidRPr="00AF1FDF" w:rsidTr="00671BB8">
        <w:trPr>
          <w:trHeight w:val="506"/>
        </w:trPr>
        <w:tc>
          <w:tcPr>
            <w:cnfStyle w:val="001000000000"/>
            <w:tcW w:w="1595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Работа с </w:t>
            </w:r>
            <w:proofErr w:type="spellStart"/>
            <w:proofErr w:type="gramStart"/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документа-</w:t>
            </w: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lastRenderedPageBreak/>
              <w:t>цией</w:t>
            </w:r>
            <w:proofErr w:type="spellEnd"/>
            <w:proofErr w:type="gramEnd"/>
          </w:p>
        </w:tc>
        <w:tc>
          <w:tcPr>
            <w:tcW w:w="13798" w:type="dxa"/>
            <w:gridSpan w:val="4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cnfStyle w:val="0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lastRenderedPageBreak/>
              <w:t>Проверка личных дел обучающихся, приказов по учащимся</w:t>
            </w:r>
          </w:p>
        </w:tc>
      </w:tr>
    </w:tbl>
    <w:p w:rsidR="00AF1FDF" w:rsidRPr="00AF1FDF" w:rsidRDefault="00AF1FDF" w:rsidP="00AF1FDF">
      <w:pPr>
        <w:spacing w:after="150" w:line="200" w:lineRule="atLeast"/>
        <w:rPr>
          <w:rFonts w:eastAsia="Times New Roman"/>
          <w:color w:val="333333"/>
          <w:sz w:val="20"/>
          <w:szCs w:val="20"/>
          <w:lang w:eastAsia="ru-RU"/>
        </w:rPr>
      </w:pPr>
      <w:r w:rsidRPr="00AF1FDF">
        <w:rPr>
          <w:rFonts w:eastAsia="Times New Roman"/>
          <w:color w:val="333333"/>
          <w:sz w:val="20"/>
          <w:szCs w:val="20"/>
          <w:lang w:eastAsia="ru-RU"/>
        </w:rPr>
        <w:lastRenderedPageBreak/>
        <w:t> </w:t>
      </w:r>
    </w:p>
    <w:p w:rsidR="00AF1FDF" w:rsidRPr="00AF1FDF" w:rsidRDefault="00AF1FDF" w:rsidP="00AF1FDF">
      <w:pPr>
        <w:pBdr>
          <w:bottom w:val="single" w:sz="4" w:space="4" w:color="31B6FD"/>
        </w:pBdr>
        <w:shd w:val="clear" w:color="auto" w:fill="CAE57B"/>
        <w:spacing w:before="200" w:after="280"/>
        <w:ind w:left="936" w:right="936"/>
        <w:jc w:val="center"/>
        <w:rPr>
          <w:rFonts w:ascii="Calibri" w:eastAsia="Calibri" w:hAnsi="Calibri"/>
          <w:b/>
          <w:bCs/>
          <w:i/>
          <w:iCs/>
          <w:sz w:val="24"/>
          <w:szCs w:val="24"/>
          <w:lang w:eastAsia="ru-RU"/>
        </w:rPr>
      </w:pPr>
      <w:r w:rsidRPr="00AF1FDF">
        <w:rPr>
          <w:rFonts w:ascii="Calibri" w:eastAsia="Calibri" w:hAnsi="Calibri"/>
          <w:b/>
          <w:bCs/>
          <w:i/>
          <w:iCs/>
          <w:sz w:val="24"/>
          <w:szCs w:val="24"/>
          <w:lang w:eastAsia="ru-RU"/>
        </w:rPr>
        <w:t>Апрель – «Земля - дом, в котором мы живём!»</w:t>
      </w:r>
    </w:p>
    <w:tbl>
      <w:tblPr>
        <w:tblStyle w:val="1-41"/>
        <w:tblW w:w="15588" w:type="dxa"/>
        <w:tblLayout w:type="fixed"/>
        <w:tblLook w:val="04A0"/>
      </w:tblPr>
      <w:tblGrid>
        <w:gridCol w:w="1692"/>
        <w:gridCol w:w="3667"/>
        <w:gridCol w:w="3250"/>
        <w:gridCol w:w="3690"/>
        <w:gridCol w:w="3289"/>
      </w:tblGrid>
      <w:tr w:rsidR="00AF1FDF" w:rsidRPr="00AF1FDF" w:rsidTr="00671BB8">
        <w:trPr>
          <w:cnfStyle w:val="100000000000"/>
          <w:trHeight w:val="755"/>
        </w:trPr>
        <w:tc>
          <w:tcPr>
            <w:cnfStyle w:val="001000000000"/>
            <w:tcW w:w="1632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3627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1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3210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1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3650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1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3229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1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4 неделя</w:t>
            </w:r>
          </w:p>
        </w:tc>
      </w:tr>
      <w:tr w:rsidR="00AF1FDF" w:rsidRPr="00AF1FDF" w:rsidTr="00671BB8">
        <w:trPr>
          <w:cnfStyle w:val="000000100000"/>
          <w:trHeight w:val="772"/>
        </w:trPr>
        <w:tc>
          <w:tcPr>
            <w:cnfStyle w:val="001000000000"/>
            <w:tcW w:w="1632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Работа с классными руководителями</w:t>
            </w:r>
          </w:p>
        </w:tc>
        <w:tc>
          <w:tcPr>
            <w:tcW w:w="6877" w:type="dxa"/>
            <w:gridSpan w:val="2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cnfStyle w:val="0000001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Работа классных руководителей по профилактике неуспеваемости (справка)</w:t>
            </w:r>
          </w:p>
          <w:p w:rsidR="00AF1FDF" w:rsidRPr="00AF1FDF" w:rsidRDefault="00AF1FDF" w:rsidP="00AF1FDF">
            <w:pPr>
              <w:snapToGrid w:val="0"/>
              <w:spacing w:after="150" w:line="200" w:lineRule="atLeast"/>
              <w:cnfStyle w:val="0000001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0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cnfStyle w:val="0000001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Акция «Пасхальное дерево» </w:t>
            </w:r>
          </w:p>
        </w:tc>
        <w:tc>
          <w:tcPr>
            <w:tcW w:w="3229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0000001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Тренировочная эвакуация</w:t>
            </w:r>
          </w:p>
        </w:tc>
      </w:tr>
      <w:tr w:rsidR="00AF1FDF" w:rsidRPr="00AF1FDF" w:rsidTr="00671BB8">
        <w:trPr>
          <w:trHeight w:val="1212"/>
        </w:trPr>
        <w:tc>
          <w:tcPr>
            <w:cnfStyle w:val="001000000000"/>
            <w:tcW w:w="1632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Традиционные мероприятия</w:t>
            </w:r>
          </w:p>
        </w:tc>
        <w:tc>
          <w:tcPr>
            <w:tcW w:w="3627" w:type="dxa"/>
            <w:hideMark/>
          </w:tcPr>
          <w:p w:rsidR="00AF1FDF" w:rsidRPr="00AF1FDF" w:rsidRDefault="00AF1FDF" w:rsidP="00AF1FDF">
            <w:pPr>
              <w:snapToGrid w:val="0"/>
              <w:spacing w:line="200" w:lineRule="atLeast"/>
              <w:cnfStyle w:val="0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 апреля - День смеха, День птиц</w:t>
            </w:r>
          </w:p>
          <w:p w:rsidR="00AF1FDF" w:rsidRPr="00AF1FDF" w:rsidRDefault="00AF1FDF" w:rsidP="00AF1FDF">
            <w:pPr>
              <w:snapToGrid w:val="0"/>
              <w:spacing w:line="200" w:lineRule="atLeast"/>
              <w:cnfStyle w:val="0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7 апреля – Всемирный день здоровья</w:t>
            </w:r>
          </w:p>
          <w:p w:rsidR="00AF1FDF" w:rsidRPr="00AF1FDF" w:rsidRDefault="00AF1FDF" w:rsidP="00AF1FDF">
            <w:pPr>
              <w:snapToGrid w:val="0"/>
              <w:spacing w:line="200" w:lineRule="atLeast"/>
              <w:cnfStyle w:val="0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10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0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День космонавтики</w:t>
            </w:r>
          </w:p>
          <w:p w:rsidR="00AF1FDF" w:rsidRPr="00AF1FDF" w:rsidRDefault="00AF1FDF" w:rsidP="00AF1FDF">
            <w:pPr>
              <w:snapToGrid w:val="0"/>
              <w:spacing w:after="150" w:line="200" w:lineRule="atLeast"/>
              <w:cnfStyle w:val="0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Танцевальный фейерверк</w:t>
            </w:r>
          </w:p>
        </w:tc>
        <w:tc>
          <w:tcPr>
            <w:tcW w:w="3650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cnfStyle w:val="0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Игра-путеше</w:t>
            </w:r>
            <w:r w:rsidR="00671BB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ствие «Экологическая тропинка»(1</w:t>
            </w: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-4)</w:t>
            </w:r>
          </w:p>
          <w:p w:rsidR="00AF1FDF" w:rsidRPr="00AF1FDF" w:rsidRDefault="00AF1FDF" w:rsidP="00AF1FDF">
            <w:pPr>
              <w:snapToGrid w:val="0"/>
              <w:spacing w:after="150" w:line="200" w:lineRule="atLeast"/>
              <w:cnfStyle w:val="0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Творческая защита плакатов «Сохраним природу для чело</w:t>
            </w:r>
            <w:r w:rsidR="00671BB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века» 1-4</w:t>
            </w: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29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cnfStyle w:val="0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22 апреля - Всемирный день Земли</w:t>
            </w:r>
          </w:p>
          <w:p w:rsidR="00AF1FDF" w:rsidRPr="00AF1FDF" w:rsidRDefault="00AF1FDF" w:rsidP="00AF1FDF">
            <w:pPr>
              <w:snapToGrid w:val="0"/>
              <w:spacing w:after="150" w:line="200" w:lineRule="atLeast"/>
              <w:cnfStyle w:val="0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Акция «Наряди дерево»</w:t>
            </w:r>
          </w:p>
          <w:p w:rsidR="00AF1FDF" w:rsidRPr="00AF1FDF" w:rsidRDefault="00AF1FDF" w:rsidP="00671BB8">
            <w:pPr>
              <w:snapToGrid w:val="0"/>
              <w:spacing w:after="150" w:line="200" w:lineRule="atLeast"/>
              <w:cnfStyle w:val="0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Конкурс про</w:t>
            </w:r>
            <w:r w:rsidR="00140D6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ектных экологических  работ </w:t>
            </w:r>
          </w:p>
        </w:tc>
      </w:tr>
      <w:tr w:rsidR="00AF1FDF" w:rsidRPr="00AF1FDF" w:rsidTr="00671BB8">
        <w:trPr>
          <w:cnfStyle w:val="000000100000"/>
          <w:trHeight w:val="695"/>
        </w:trPr>
        <w:tc>
          <w:tcPr>
            <w:cnfStyle w:val="001000000000"/>
            <w:tcW w:w="1632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Работа с детьми «группы риска»</w:t>
            </w:r>
          </w:p>
        </w:tc>
        <w:tc>
          <w:tcPr>
            <w:tcW w:w="13836" w:type="dxa"/>
            <w:gridSpan w:val="4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cnfStyle w:val="0000001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Индивидуальная работа с учащимися, снятие с учёта, успеваемость.</w:t>
            </w:r>
          </w:p>
        </w:tc>
      </w:tr>
      <w:tr w:rsidR="00AF1FDF" w:rsidRPr="00AF1FDF" w:rsidTr="00671BB8">
        <w:trPr>
          <w:trHeight w:val="790"/>
        </w:trPr>
        <w:tc>
          <w:tcPr>
            <w:cnfStyle w:val="001000000000"/>
            <w:tcW w:w="1632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Работа с родителями и опекунами</w:t>
            </w:r>
          </w:p>
        </w:tc>
        <w:tc>
          <w:tcPr>
            <w:tcW w:w="3627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cnfStyle w:val="0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Выявление летней занятости детей «группы риска» (справка)</w:t>
            </w:r>
          </w:p>
        </w:tc>
        <w:tc>
          <w:tcPr>
            <w:tcW w:w="3210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0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0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0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9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0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AF1FDF" w:rsidRPr="00AF1FDF" w:rsidTr="00671BB8">
        <w:trPr>
          <w:cnfStyle w:val="000000100000"/>
          <w:trHeight w:val="830"/>
        </w:trPr>
        <w:tc>
          <w:tcPr>
            <w:cnfStyle w:val="001000000000"/>
            <w:tcW w:w="1632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Работа Школьного Парламента</w:t>
            </w:r>
          </w:p>
        </w:tc>
        <w:tc>
          <w:tcPr>
            <w:tcW w:w="3627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0000001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0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0000001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0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cnfStyle w:val="0000001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29" w:type="dxa"/>
          </w:tcPr>
          <w:p w:rsidR="00AF1FDF" w:rsidRPr="00AF1FDF" w:rsidRDefault="00AF1FDF" w:rsidP="00AF1FDF">
            <w:pPr>
              <w:snapToGrid w:val="0"/>
              <w:spacing w:after="150" w:line="200" w:lineRule="atLeast"/>
              <w:cnfStyle w:val="0000001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Помощь в проведении школьных и районных  праздничных мероприятий, посвященных годовщине Победы</w:t>
            </w:r>
          </w:p>
        </w:tc>
      </w:tr>
      <w:tr w:rsidR="00AF1FDF" w:rsidRPr="00AF1FDF" w:rsidTr="00671BB8">
        <w:trPr>
          <w:trHeight w:val="984"/>
        </w:trPr>
        <w:tc>
          <w:tcPr>
            <w:cnfStyle w:val="001000000000"/>
            <w:tcW w:w="1632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Работа с </w:t>
            </w:r>
            <w:proofErr w:type="spellStart"/>
            <w:proofErr w:type="gramStart"/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документа-цией</w:t>
            </w:r>
            <w:proofErr w:type="spellEnd"/>
            <w:proofErr w:type="gramEnd"/>
          </w:p>
        </w:tc>
        <w:tc>
          <w:tcPr>
            <w:tcW w:w="3627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cnfStyle w:val="0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Выполнение программ кружков, работа с журналами</w:t>
            </w:r>
          </w:p>
        </w:tc>
        <w:tc>
          <w:tcPr>
            <w:tcW w:w="3210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0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9" w:type="dxa"/>
            <w:gridSpan w:val="2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00000000000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AF1FDF" w:rsidRPr="00AF1FDF" w:rsidRDefault="00AF1FDF" w:rsidP="00AF1FDF">
      <w:pPr>
        <w:spacing w:after="150" w:line="200" w:lineRule="atLeast"/>
        <w:rPr>
          <w:rFonts w:eastAsia="Times New Roman"/>
          <w:color w:val="333333"/>
          <w:sz w:val="20"/>
          <w:szCs w:val="20"/>
          <w:lang w:eastAsia="ru-RU"/>
        </w:rPr>
      </w:pPr>
      <w:r w:rsidRPr="00AF1FDF">
        <w:rPr>
          <w:rFonts w:eastAsia="Times New Roman"/>
          <w:color w:val="333333"/>
          <w:sz w:val="20"/>
          <w:szCs w:val="20"/>
          <w:lang w:eastAsia="ru-RU"/>
        </w:rPr>
        <w:t> </w:t>
      </w:r>
    </w:p>
    <w:p w:rsidR="00AF1FDF" w:rsidRPr="00AF1FDF" w:rsidRDefault="00AF1FDF" w:rsidP="00AF1FDF">
      <w:pPr>
        <w:pBdr>
          <w:bottom w:val="single" w:sz="4" w:space="4" w:color="31B6FD"/>
        </w:pBdr>
        <w:shd w:val="clear" w:color="auto" w:fill="F5C040"/>
        <w:spacing w:before="200" w:after="280"/>
        <w:ind w:left="936" w:right="936"/>
        <w:jc w:val="center"/>
        <w:rPr>
          <w:rFonts w:ascii="Calibri" w:eastAsia="Calibri" w:hAnsi="Calibri"/>
          <w:b/>
          <w:bCs/>
          <w:i/>
          <w:iCs/>
          <w:sz w:val="24"/>
          <w:szCs w:val="24"/>
          <w:lang w:eastAsia="ru-RU"/>
        </w:rPr>
      </w:pPr>
      <w:r w:rsidRPr="00AF1FDF">
        <w:rPr>
          <w:rFonts w:ascii="Calibri" w:eastAsia="Calibri" w:hAnsi="Calibri"/>
          <w:b/>
          <w:bCs/>
          <w:i/>
          <w:iCs/>
          <w:sz w:val="24"/>
          <w:szCs w:val="24"/>
          <w:lang w:eastAsia="ru-RU"/>
        </w:rPr>
        <w:lastRenderedPageBreak/>
        <w:t>Май – «Победа!»</w:t>
      </w:r>
    </w:p>
    <w:tbl>
      <w:tblPr>
        <w:tblStyle w:val="2-51"/>
        <w:tblW w:w="15740" w:type="dxa"/>
        <w:tblLayout w:type="fixed"/>
        <w:tblLook w:val="04A0"/>
      </w:tblPr>
      <w:tblGrid>
        <w:gridCol w:w="1767"/>
        <w:gridCol w:w="3668"/>
        <w:gridCol w:w="3270"/>
        <w:gridCol w:w="3649"/>
        <w:gridCol w:w="3386"/>
      </w:tblGrid>
      <w:tr w:rsidR="00AF1FDF" w:rsidRPr="00AF1FDF" w:rsidTr="00933436">
        <w:trPr>
          <w:cnfStyle w:val="100000000000"/>
        </w:trPr>
        <w:tc>
          <w:tcPr>
            <w:cnfStyle w:val="001000000100"/>
            <w:tcW w:w="1707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b/>
                <w:color w:val="333333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3628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100000000000"/>
              <w:rPr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b/>
                <w:color w:val="333333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3230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100000000000"/>
              <w:rPr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b/>
                <w:color w:val="333333"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3609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100000000000"/>
              <w:rPr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b/>
                <w:color w:val="333333"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3326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100000000000"/>
              <w:rPr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b/>
                <w:color w:val="333333"/>
                <w:sz w:val="20"/>
                <w:szCs w:val="20"/>
                <w:lang w:eastAsia="ru-RU"/>
              </w:rPr>
              <w:t>4 неделя</w:t>
            </w:r>
          </w:p>
        </w:tc>
      </w:tr>
      <w:tr w:rsidR="00AF1FDF" w:rsidRPr="00AF1FDF" w:rsidTr="00933436">
        <w:trPr>
          <w:cnfStyle w:val="000000100000"/>
        </w:trPr>
        <w:tc>
          <w:tcPr>
            <w:cnfStyle w:val="001000000000"/>
            <w:tcW w:w="1707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rPr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color w:val="333333"/>
                <w:sz w:val="20"/>
                <w:szCs w:val="20"/>
                <w:lang w:eastAsia="ru-RU"/>
              </w:rPr>
              <w:t>Работа с классными руководителями</w:t>
            </w:r>
          </w:p>
        </w:tc>
        <w:tc>
          <w:tcPr>
            <w:tcW w:w="3628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000000100000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cnfStyle w:val="000000100000"/>
              <w:rPr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color w:val="333333"/>
                <w:sz w:val="20"/>
                <w:szCs w:val="20"/>
                <w:lang w:eastAsia="ru-RU"/>
              </w:rPr>
              <w:t>Мероприятия классных руководителей, посвящённые дню Победы</w:t>
            </w:r>
          </w:p>
        </w:tc>
        <w:tc>
          <w:tcPr>
            <w:tcW w:w="3609" w:type="dxa"/>
            <w:hideMark/>
          </w:tcPr>
          <w:p w:rsidR="00AF1FDF" w:rsidRPr="00AF1FDF" w:rsidRDefault="00AF1FDF" w:rsidP="00AF1FDF">
            <w:pPr>
              <w:snapToGrid w:val="0"/>
              <w:jc w:val="center"/>
              <w:cnfStyle w:val="000000100000"/>
              <w:rPr>
                <w:color w:val="333333"/>
                <w:sz w:val="20"/>
                <w:szCs w:val="20"/>
                <w:lang w:eastAsia="ru-RU"/>
              </w:rPr>
            </w:pPr>
          </w:p>
          <w:p w:rsidR="00AF1FDF" w:rsidRPr="00AF1FDF" w:rsidRDefault="00AF1FDF" w:rsidP="00AF1FDF">
            <w:pPr>
              <w:spacing w:after="150" w:line="200" w:lineRule="atLeast"/>
              <w:jc w:val="center"/>
              <w:cnfStyle w:val="000000100000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hideMark/>
          </w:tcPr>
          <w:p w:rsidR="00AF1FDF" w:rsidRPr="00AF1FDF" w:rsidRDefault="00AF1FDF" w:rsidP="00AF1FDF">
            <w:pPr>
              <w:snapToGrid w:val="0"/>
              <w:spacing w:line="200" w:lineRule="atLeast"/>
              <w:cnfStyle w:val="000000100000"/>
              <w:rPr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color w:val="333333"/>
                <w:sz w:val="20"/>
                <w:szCs w:val="20"/>
                <w:lang w:eastAsia="ru-RU"/>
              </w:rPr>
              <w:t>Ден</w:t>
            </w:r>
            <w:r w:rsidR="00671BB8">
              <w:rPr>
                <w:color w:val="333333"/>
                <w:sz w:val="20"/>
                <w:szCs w:val="20"/>
                <w:lang w:eastAsia="ru-RU"/>
              </w:rPr>
              <w:t>ь славянской письменности 1</w:t>
            </w:r>
            <w:r w:rsidR="00140D66">
              <w:rPr>
                <w:color w:val="333333"/>
                <w:sz w:val="20"/>
                <w:szCs w:val="20"/>
                <w:lang w:eastAsia="ru-RU"/>
              </w:rPr>
              <w:t xml:space="preserve">-3,4 </w:t>
            </w:r>
            <w:r w:rsidRPr="00AF1FDF">
              <w:rPr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1FDF">
              <w:rPr>
                <w:color w:val="333333"/>
                <w:sz w:val="20"/>
                <w:szCs w:val="20"/>
                <w:lang w:eastAsia="ru-RU"/>
              </w:rPr>
              <w:t>кл</w:t>
            </w:r>
            <w:proofErr w:type="spellEnd"/>
            <w:r w:rsidRPr="00AF1FDF">
              <w:rPr>
                <w:color w:val="333333"/>
                <w:sz w:val="20"/>
                <w:szCs w:val="20"/>
                <w:lang w:eastAsia="ru-RU"/>
              </w:rPr>
              <w:t>.</w:t>
            </w:r>
          </w:p>
          <w:p w:rsidR="00AF1FDF" w:rsidRPr="00AF1FDF" w:rsidRDefault="00AF1FDF" w:rsidP="00AF1FDF">
            <w:pPr>
              <w:snapToGrid w:val="0"/>
              <w:spacing w:line="200" w:lineRule="atLeast"/>
              <w:cnfStyle w:val="000000100000"/>
              <w:rPr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color w:val="333333"/>
                <w:sz w:val="20"/>
                <w:szCs w:val="20"/>
                <w:lang w:eastAsia="ru-RU"/>
              </w:rPr>
              <w:t>Беседы по классам «Безопасные каникулы»</w:t>
            </w:r>
          </w:p>
          <w:p w:rsidR="00AF1FDF" w:rsidRPr="00AF1FDF" w:rsidRDefault="00AF1FDF" w:rsidP="00AF1FDF">
            <w:pPr>
              <w:snapToGrid w:val="0"/>
              <w:spacing w:line="200" w:lineRule="atLeast"/>
              <w:cnfStyle w:val="000000100000"/>
              <w:rPr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color w:val="333333"/>
                <w:sz w:val="20"/>
                <w:szCs w:val="20"/>
                <w:lang w:eastAsia="ru-RU"/>
              </w:rPr>
              <w:t xml:space="preserve"> Организация летнего оздоровительного лагеря</w:t>
            </w:r>
          </w:p>
        </w:tc>
      </w:tr>
      <w:tr w:rsidR="00AF1FDF" w:rsidRPr="00AF1FDF" w:rsidTr="00933436">
        <w:tc>
          <w:tcPr>
            <w:cnfStyle w:val="001000000000"/>
            <w:tcW w:w="1707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rPr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color w:val="333333"/>
                <w:sz w:val="20"/>
                <w:szCs w:val="20"/>
                <w:lang w:eastAsia="ru-RU"/>
              </w:rPr>
              <w:t>Традиционные мероприятия</w:t>
            </w:r>
          </w:p>
        </w:tc>
        <w:tc>
          <w:tcPr>
            <w:tcW w:w="3628" w:type="dxa"/>
            <w:hideMark/>
          </w:tcPr>
          <w:p w:rsidR="00AF1FDF" w:rsidRPr="00AF1FDF" w:rsidRDefault="00AF1FDF" w:rsidP="00AF1FDF">
            <w:pPr>
              <w:snapToGrid w:val="0"/>
              <w:cnfStyle w:val="000000000000"/>
              <w:rPr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color w:val="333333"/>
                <w:sz w:val="20"/>
                <w:szCs w:val="20"/>
                <w:lang w:eastAsia="ru-RU"/>
              </w:rPr>
              <w:t>День Победы.</w:t>
            </w:r>
          </w:p>
          <w:p w:rsidR="00AF1FDF" w:rsidRPr="00AF1FDF" w:rsidRDefault="00AF1FDF" w:rsidP="00AF1FDF">
            <w:pPr>
              <w:cnfStyle w:val="000000000000"/>
              <w:rPr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AF1FDF">
              <w:rPr>
                <w:color w:val="333333"/>
                <w:sz w:val="20"/>
                <w:szCs w:val="20"/>
                <w:lang w:eastAsia="ru-RU"/>
              </w:rPr>
              <w:t xml:space="preserve">Участие в праздничном </w:t>
            </w:r>
            <w:proofErr w:type="spellStart"/>
            <w:r w:rsidRPr="00AF1FDF">
              <w:rPr>
                <w:color w:val="333333"/>
                <w:sz w:val="20"/>
                <w:szCs w:val="20"/>
                <w:lang w:eastAsia="ru-RU"/>
              </w:rPr>
              <w:t>меро-приятии</w:t>
            </w:r>
            <w:proofErr w:type="spellEnd"/>
            <w:r w:rsidRPr="00AF1FDF">
              <w:rPr>
                <w:color w:val="333333"/>
                <w:sz w:val="20"/>
                <w:szCs w:val="20"/>
                <w:lang w:eastAsia="ru-RU"/>
              </w:rPr>
              <w:t>, посвящённому Дню Победы.</w:t>
            </w:r>
            <w:proofErr w:type="gramEnd"/>
          </w:p>
          <w:p w:rsidR="00AF1FDF" w:rsidRPr="00AF1FDF" w:rsidRDefault="00AF1FDF" w:rsidP="00AF1FDF">
            <w:pPr>
              <w:cnfStyle w:val="000000000000"/>
              <w:rPr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color w:val="333333"/>
                <w:sz w:val="20"/>
                <w:szCs w:val="20"/>
                <w:lang w:eastAsia="ru-RU"/>
              </w:rPr>
              <w:t xml:space="preserve"> Концерт для ветеранов.</w:t>
            </w:r>
          </w:p>
          <w:p w:rsidR="00AF1FDF" w:rsidRPr="00AF1FDF" w:rsidRDefault="00AF1FDF" w:rsidP="00AF1FDF">
            <w:pPr>
              <w:cnfStyle w:val="000000000000"/>
              <w:rPr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color w:val="333333"/>
                <w:sz w:val="20"/>
                <w:szCs w:val="20"/>
                <w:lang w:eastAsia="ru-RU"/>
              </w:rPr>
              <w:t>Участие в Вахте памяти</w:t>
            </w:r>
          </w:p>
          <w:p w:rsidR="00AF1FDF" w:rsidRPr="00AF1FDF" w:rsidRDefault="00AF1FDF" w:rsidP="00AF1FDF">
            <w:pPr>
              <w:cnfStyle w:val="000000000000"/>
              <w:rPr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color w:val="333333"/>
                <w:sz w:val="20"/>
                <w:szCs w:val="20"/>
                <w:lang w:eastAsia="ru-RU"/>
              </w:rPr>
              <w:t>Акция «Чтобы помнили»</w:t>
            </w:r>
          </w:p>
        </w:tc>
        <w:tc>
          <w:tcPr>
            <w:tcW w:w="6879" w:type="dxa"/>
            <w:gridSpan w:val="2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cnfStyle w:val="000000000000"/>
              <w:rPr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color w:val="333333"/>
                <w:sz w:val="20"/>
                <w:szCs w:val="20"/>
                <w:lang w:eastAsia="ru-RU"/>
              </w:rPr>
              <w:t>к/</w:t>
            </w:r>
            <w:proofErr w:type="gramStart"/>
            <w:r w:rsidRPr="00AF1FDF">
              <w:rPr>
                <w:color w:val="333333"/>
                <w:sz w:val="20"/>
                <w:szCs w:val="20"/>
                <w:lang w:eastAsia="ru-RU"/>
              </w:rPr>
              <w:t>ч</w:t>
            </w:r>
            <w:proofErr w:type="gramEnd"/>
            <w:r w:rsidRPr="00AF1FDF">
              <w:rPr>
                <w:color w:val="333333"/>
                <w:sz w:val="20"/>
                <w:szCs w:val="20"/>
                <w:lang w:eastAsia="ru-RU"/>
              </w:rPr>
              <w:t xml:space="preserve"> «Семья – это то, что с тобою всегда!»</w:t>
            </w:r>
          </w:p>
          <w:p w:rsidR="00AF1FDF" w:rsidRPr="00AF1FDF" w:rsidRDefault="00AF1FDF" w:rsidP="00AF1FDF">
            <w:pPr>
              <w:snapToGrid w:val="0"/>
              <w:spacing w:after="150" w:line="200" w:lineRule="atLeast"/>
              <w:cnfStyle w:val="000000000000"/>
              <w:rPr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color w:val="333333"/>
                <w:sz w:val="20"/>
                <w:szCs w:val="20"/>
                <w:lang w:eastAsia="ru-RU"/>
              </w:rPr>
              <w:t>Акция «Дет</w:t>
            </w:r>
            <w:proofErr w:type="gramStart"/>
            <w:r w:rsidRPr="00AF1FDF">
              <w:rPr>
                <w:color w:val="333333"/>
                <w:sz w:val="20"/>
                <w:szCs w:val="20"/>
                <w:lang w:eastAsia="ru-RU"/>
              </w:rPr>
              <w:t>и-</w:t>
            </w:r>
            <w:proofErr w:type="gramEnd"/>
            <w:r w:rsidRPr="00AF1FDF">
              <w:rPr>
                <w:color w:val="333333"/>
                <w:sz w:val="20"/>
                <w:szCs w:val="20"/>
                <w:lang w:eastAsia="ru-RU"/>
              </w:rPr>
              <w:t xml:space="preserve"> детям»</w:t>
            </w:r>
          </w:p>
          <w:p w:rsidR="00AF1FDF" w:rsidRPr="00AF1FDF" w:rsidRDefault="00AF1FDF" w:rsidP="00AF1FDF">
            <w:pPr>
              <w:snapToGrid w:val="0"/>
              <w:spacing w:after="150" w:line="200" w:lineRule="atLeast"/>
              <w:cnfStyle w:val="000000000000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cnfStyle w:val="000000000000"/>
              <w:rPr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color w:val="333333"/>
                <w:sz w:val="20"/>
                <w:szCs w:val="20"/>
                <w:lang w:eastAsia="ru-RU"/>
              </w:rPr>
              <w:t>День Пионерии</w:t>
            </w:r>
            <w:r w:rsidRPr="00AF1FDF">
              <w:rPr>
                <w:color w:val="333333"/>
                <w:sz w:val="20"/>
                <w:szCs w:val="20"/>
                <w:lang w:eastAsia="ru-RU"/>
              </w:rPr>
              <w:tab/>
            </w:r>
          </w:p>
          <w:p w:rsidR="00AF1FDF" w:rsidRPr="00AF1FDF" w:rsidRDefault="00AF1FDF" w:rsidP="00AF1FDF">
            <w:pPr>
              <w:snapToGrid w:val="0"/>
              <w:spacing w:after="150" w:line="200" w:lineRule="atLeast"/>
              <w:cnfStyle w:val="000000000000"/>
              <w:rPr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color w:val="333333"/>
                <w:sz w:val="20"/>
                <w:szCs w:val="20"/>
                <w:lang w:eastAsia="ru-RU"/>
              </w:rPr>
              <w:t>Праздник «Последнего звонка»</w:t>
            </w:r>
          </w:p>
        </w:tc>
      </w:tr>
      <w:tr w:rsidR="00AF1FDF" w:rsidRPr="00AF1FDF" w:rsidTr="00933436">
        <w:trPr>
          <w:cnfStyle w:val="000000100000"/>
        </w:trPr>
        <w:tc>
          <w:tcPr>
            <w:cnfStyle w:val="001000000000"/>
            <w:tcW w:w="1707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rPr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F1FDF">
              <w:rPr>
                <w:color w:val="333333"/>
                <w:sz w:val="20"/>
                <w:szCs w:val="20"/>
                <w:lang w:eastAsia="ru-RU"/>
              </w:rPr>
              <w:t>Внутришколь-ный</w:t>
            </w:r>
            <w:proofErr w:type="spellEnd"/>
            <w:r w:rsidRPr="00AF1FDF">
              <w:rPr>
                <w:color w:val="333333"/>
                <w:sz w:val="20"/>
                <w:szCs w:val="20"/>
                <w:lang w:eastAsia="ru-RU"/>
              </w:rPr>
              <w:t xml:space="preserve"> контроль</w:t>
            </w:r>
          </w:p>
        </w:tc>
        <w:tc>
          <w:tcPr>
            <w:tcW w:w="3628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000000100000"/>
              <w:rPr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0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cnfStyle w:val="000000100000"/>
              <w:rPr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color w:val="333333"/>
                <w:sz w:val="20"/>
                <w:szCs w:val="20"/>
                <w:lang w:eastAsia="ru-RU"/>
              </w:rPr>
              <w:t>Индивидуальная помощь в  трудоустройстве детей из социально незащищённых семей и учащихся «группы риска» на летний период.</w:t>
            </w:r>
          </w:p>
        </w:tc>
        <w:tc>
          <w:tcPr>
            <w:tcW w:w="3609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cnfStyle w:val="000000100000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000000100000"/>
              <w:rPr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AF1FDF" w:rsidRPr="00AF1FDF" w:rsidTr="00933436">
        <w:tc>
          <w:tcPr>
            <w:cnfStyle w:val="001000000000"/>
            <w:tcW w:w="1707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rPr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color w:val="333333"/>
                <w:sz w:val="20"/>
                <w:szCs w:val="20"/>
                <w:lang w:eastAsia="ru-RU"/>
              </w:rPr>
              <w:t>Работа с детьми «группы риска»</w:t>
            </w:r>
          </w:p>
        </w:tc>
        <w:tc>
          <w:tcPr>
            <w:tcW w:w="10547" w:type="dxa"/>
            <w:gridSpan w:val="3"/>
            <w:hideMark/>
          </w:tcPr>
          <w:p w:rsidR="00AF1FDF" w:rsidRPr="00AF1FDF" w:rsidRDefault="00AF1FDF" w:rsidP="00AF1FDF">
            <w:pPr>
              <w:tabs>
                <w:tab w:val="num" w:pos="0"/>
              </w:tabs>
              <w:spacing w:line="200" w:lineRule="atLeast"/>
              <w:ind w:left="720" w:hanging="360"/>
              <w:cnfStyle w:val="000000000000"/>
              <w:rPr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color w:val="333333"/>
                <w:sz w:val="20"/>
                <w:szCs w:val="20"/>
                <w:lang w:eastAsia="ru-RU"/>
              </w:rPr>
              <w:t>     Вовлечение учащихся в работу  по линии центра занятости в летнюю трудовую практику.</w:t>
            </w:r>
          </w:p>
        </w:tc>
        <w:tc>
          <w:tcPr>
            <w:tcW w:w="3326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000000000000"/>
              <w:rPr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AF1FDF" w:rsidRPr="00AF1FDF" w:rsidTr="00933436">
        <w:trPr>
          <w:cnfStyle w:val="000000100000"/>
        </w:trPr>
        <w:tc>
          <w:tcPr>
            <w:cnfStyle w:val="001000000000"/>
            <w:tcW w:w="1707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rPr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color w:val="333333"/>
                <w:sz w:val="20"/>
                <w:szCs w:val="20"/>
                <w:lang w:eastAsia="ru-RU"/>
              </w:rPr>
              <w:t>Работа с родителями</w:t>
            </w:r>
          </w:p>
        </w:tc>
        <w:tc>
          <w:tcPr>
            <w:tcW w:w="3628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center"/>
              <w:cnfStyle w:val="000000100000"/>
              <w:rPr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0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cnfStyle w:val="000000100000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jc w:val="both"/>
              <w:cnfStyle w:val="000000100000"/>
              <w:rPr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color w:val="333333"/>
                <w:sz w:val="20"/>
                <w:szCs w:val="20"/>
                <w:lang w:eastAsia="ru-RU"/>
              </w:rPr>
              <w:t>Удовлетворенность родителей организацией и качеством учебно-воспитательного процесса (выяснение степени удовлетворенности родителей организацией и качеством учебно-воспитательного процесса для корректировки планов деятельности школы на будущий учебный год)</w:t>
            </w:r>
          </w:p>
        </w:tc>
        <w:tc>
          <w:tcPr>
            <w:tcW w:w="3326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cnfStyle w:val="000000100000"/>
              <w:rPr>
                <w:color w:val="333333"/>
                <w:sz w:val="20"/>
                <w:szCs w:val="20"/>
                <w:lang w:eastAsia="ru-RU"/>
              </w:rPr>
            </w:pPr>
          </w:p>
        </w:tc>
      </w:tr>
      <w:tr w:rsidR="00AF1FDF" w:rsidRPr="00AF1FDF" w:rsidTr="00933436">
        <w:tc>
          <w:tcPr>
            <w:cnfStyle w:val="001000000000"/>
            <w:tcW w:w="1707" w:type="dxa"/>
            <w:hideMark/>
          </w:tcPr>
          <w:p w:rsidR="00AF1FDF" w:rsidRPr="00AF1FDF" w:rsidRDefault="00AF1FDF" w:rsidP="00AF1FDF">
            <w:pPr>
              <w:snapToGrid w:val="0"/>
              <w:spacing w:after="150" w:line="200" w:lineRule="atLeast"/>
              <w:rPr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color w:val="333333"/>
                <w:sz w:val="20"/>
                <w:szCs w:val="20"/>
                <w:lang w:eastAsia="ru-RU"/>
              </w:rPr>
              <w:t>Работа с документацией</w:t>
            </w:r>
          </w:p>
        </w:tc>
        <w:tc>
          <w:tcPr>
            <w:tcW w:w="13913" w:type="dxa"/>
            <w:gridSpan w:val="4"/>
            <w:hideMark/>
          </w:tcPr>
          <w:p w:rsidR="00AF1FDF" w:rsidRPr="00AF1FDF" w:rsidRDefault="00AF1FDF" w:rsidP="00AF1FDF">
            <w:pPr>
              <w:tabs>
                <w:tab w:val="num" w:pos="-360"/>
              </w:tabs>
              <w:snapToGrid w:val="0"/>
              <w:spacing w:line="200" w:lineRule="atLeast"/>
              <w:ind w:left="360" w:hanging="360"/>
              <w:cnfStyle w:val="000000000000"/>
              <w:rPr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color w:val="333333"/>
                <w:sz w:val="20"/>
                <w:szCs w:val="20"/>
                <w:lang w:eastAsia="ru-RU"/>
              </w:rPr>
              <w:t>1)      Итоги работы за учебный год – составление отчётов, самоанализ.</w:t>
            </w:r>
          </w:p>
          <w:p w:rsidR="00AF1FDF" w:rsidRPr="00AF1FDF" w:rsidRDefault="00AF1FDF" w:rsidP="00AF1FDF">
            <w:pPr>
              <w:tabs>
                <w:tab w:val="num" w:pos="-360"/>
              </w:tabs>
              <w:snapToGrid w:val="0"/>
              <w:spacing w:line="200" w:lineRule="atLeast"/>
              <w:ind w:left="360" w:hanging="360"/>
              <w:cnfStyle w:val="000000000000"/>
              <w:rPr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color w:val="333333"/>
                <w:sz w:val="20"/>
                <w:szCs w:val="20"/>
                <w:lang w:eastAsia="ru-RU"/>
              </w:rPr>
              <w:t>2)      Заполнение личных дел, журналов, ведомостей оценок</w:t>
            </w:r>
          </w:p>
          <w:p w:rsidR="00AF1FDF" w:rsidRPr="00AF1FDF" w:rsidRDefault="00AF1FDF" w:rsidP="00AF1FDF">
            <w:pPr>
              <w:tabs>
                <w:tab w:val="num" w:pos="-360"/>
              </w:tabs>
              <w:snapToGrid w:val="0"/>
              <w:spacing w:line="200" w:lineRule="atLeast"/>
              <w:ind w:left="360" w:hanging="360"/>
              <w:cnfStyle w:val="000000000000"/>
              <w:rPr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color w:val="333333"/>
                <w:sz w:val="20"/>
                <w:szCs w:val="20"/>
                <w:lang w:eastAsia="ru-RU"/>
              </w:rPr>
              <w:t>3)      Составление характеристик</w:t>
            </w:r>
          </w:p>
          <w:p w:rsidR="00AF1FDF" w:rsidRPr="00AF1FDF" w:rsidRDefault="00AF1FDF" w:rsidP="00AF1FDF">
            <w:pPr>
              <w:tabs>
                <w:tab w:val="num" w:pos="-360"/>
              </w:tabs>
              <w:spacing w:line="200" w:lineRule="atLeast"/>
              <w:ind w:left="360" w:hanging="360"/>
              <w:cnfStyle w:val="000000000000"/>
              <w:rPr>
                <w:color w:val="333333"/>
                <w:sz w:val="20"/>
                <w:szCs w:val="20"/>
                <w:lang w:eastAsia="ru-RU"/>
              </w:rPr>
            </w:pPr>
            <w:r w:rsidRPr="00AF1FDF">
              <w:rPr>
                <w:color w:val="333333"/>
                <w:sz w:val="20"/>
                <w:szCs w:val="20"/>
                <w:lang w:eastAsia="ru-RU"/>
              </w:rPr>
              <w:t>4)      Документация по аттестации, заполнение аттестатов, списков, журнала выдачи аттестатов, сверка приказов</w:t>
            </w:r>
          </w:p>
        </w:tc>
      </w:tr>
    </w:tbl>
    <w:p w:rsidR="00AF1FDF" w:rsidRPr="00AF1FDF" w:rsidRDefault="00AF1FDF" w:rsidP="00AF1FDF">
      <w:pPr>
        <w:rPr>
          <w:rFonts w:eastAsia="Calibri"/>
          <w:sz w:val="20"/>
          <w:szCs w:val="20"/>
        </w:rPr>
      </w:pPr>
    </w:p>
    <w:p w:rsidR="00A745DE" w:rsidRDefault="00A745DE" w:rsidP="00775BE3">
      <w:pPr>
        <w:jc w:val="both"/>
        <w:rPr>
          <w:rFonts w:eastAsia="Times New Roman"/>
          <w:sz w:val="24"/>
          <w:szCs w:val="24"/>
          <w:lang w:eastAsia="ru-RU"/>
        </w:rPr>
      </w:pPr>
    </w:p>
    <w:p w:rsidR="00A745DE" w:rsidRDefault="00A745DE" w:rsidP="00775BE3">
      <w:pPr>
        <w:jc w:val="both"/>
        <w:rPr>
          <w:rFonts w:eastAsia="Times New Roman"/>
          <w:sz w:val="24"/>
          <w:szCs w:val="24"/>
          <w:lang w:eastAsia="ru-RU"/>
        </w:rPr>
      </w:pPr>
    </w:p>
    <w:p w:rsidR="00E87F57" w:rsidRDefault="00E87F57" w:rsidP="00775BE3">
      <w:pPr>
        <w:jc w:val="both"/>
        <w:rPr>
          <w:rFonts w:eastAsia="Times New Roman"/>
          <w:sz w:val="24"/>
          <w:szCs w:val="24"/>
          <w:lang w:eastAsia="ru-RU"/>
        </w:rPr>
        <w:sectPr w:rsidR="00E87F57" w:rsidSect="00BF1BD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37E33" w:rsidRDefault="00437E33" w:rsidP="00B25535">
      <w:pPr>
        <w:spacing w:after="0" w:line="240" w:lineRule="auto"/>
        <w:jc w:val="right"/>
        <w:rPr>
          <w:rFonts w:eastAsia="Calibri"/>
        </w:rPr>
      </w:pPr>
    </w:p>
    <w:sectPr w:rsidR="00437E33" w:rsidSect="00437E33">
      <w:pgSz w:w="11906" w:h="16838"/>
      <w:pgMar w:top="72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1pt;height:11.1pt" o:bullet="t">
        <v:imagedata r:id="rId1" o:title="clip_image001"/>
      </v:shape>
    </w:pict>
  </w:numPicBullet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46291F"/>
    <w:multiLevelType w:val="hybridMultilevel"/>
    <w:tmpl w:val="907C6B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10C5927"/>
    <w:multiLevelType w:val="multilevel"/>
    <w:tmpl w:val="0BA0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13339A8"/>
    <w:multiLevelType w:val="hybridMultilevel"/>
    <w:tmpl w:val="8CC01C8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39D4C44"/>
    <w:multiLevelType w:val="multilevel"/>
    <w:tmpl w:val="F648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3C432E4"/>
    <w:multiLevelType w:val="hybridMultilevel"/>
    <w:tmpl w:val="6CDEF578"/>
    <w:lvl w:ilvl="0" w:tplc="13F4C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080F57AC"/>
    <w:multiLevelType w:val="hybridMultilevel"/>
    <w:tmpl w:val="681C67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0944242A"/>
    <w:multiLevelType w:val="hybridMultilevel"/>
    <w:tmpl w:val="5472E95C"/>
    <w:lvl w:ilvl="0" w:tplc="17C8A18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0BCB1CAF"/>
    <w:multiLevelType w:val="multilevel"/>
    <w:tmpl w:val="46C0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52F72DF"/>
    <w:multiLevelType w:val="hybridMultilevel"/>
    <w:tmpl w:val="9732F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630D71"/>
    <w:multiLevelType w:val="hybridMultilevel"/>
    <w:tmpl w:val="AFD8793C"/>
    <w:lvl w:ilvl="0" w:tplc="4598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6B42D0D"/>
    <w:multiLevelType w:val="hybridMultilevel"/>
    <w:tmpl w:val="EFF675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2E61B4"/>
    <w:multiLevelType w:val="multilevel"/>
    <w:tmpl w:val="DE10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C406E95"/>
    <w:multiLevelType w:val="hybridMultilevel"/>
    <w:tmpl w:val="82800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EF3CEA"/>
    <w:multiLevelType w:val="hybridMultilevel"/>
    <w:tmpl w:val="681C67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29D62A33"/>
    <w:multiLevelType w:val="hybridMultilevel"/>
    <w:tmpl w:val="31D421D0"/>
    <w:lvl w:ilvl="0" w:tplc="006C7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07470C"/>
    <w:multiLevelType w:val="hybridMultilevel"/>
    <w:tmpl w:val="CE2642E8"/>
    <w:lvl w:ilvl="0" w:tplc="1E167C1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304A43F7"/>
    <w:multiLevelType w:val="multilevel"/>
    <w:tmpl w:val="1D16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A644B0"/>
    <w:multiLevelType w:val="hybridMultilevel"/>
    <w:tmpl w:val="8CBECB5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681CC5"/>
    <w:multiLevelType w:val="hybridMultilevel"/>
    <w:tmpl w:val="9EF0E7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FD40A3"/>
    <w:multiLevelType w:val="multilevel"/>
    <w:tmpl w:val="C942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EA7C42"/>
    <w:multiLevelType w:val="hybridMultilevel"/>
    <w:tmpl w:val="E8A464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07296D"/>
    <w:multiLevelType w:val="hybridMultilevel"/>
    <w:tmpl w:val="009CD4B4"/>
    <w:lvl w:ilvl="0" w:tplc="DD18794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>
    <w:nsid w:val="476D5463"/>
    <w:multiLevelType w:val="hybridMultilevel"/>
    <w:tmpl w:val="0A90BBB0"/>
    <w:lvl w:ilvl="0" w:tplc="B210939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13762B"/>
    <w:multiLevelType w:val="hybridMultilevel"/>
    <w:tmpl w:val="CB1EB1E6"/>
    <w:lvl w:ilvl="0" w:tplc="9AA2CA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0BF7C3D"/>
    <w:multiLevelType w:val="hybridMultilevel"/>
    <w:tmpl w:val="4104907C"/>
    <w:lvl w:ilvl="0" w:tplc="11AE801C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2">
    <w:nsid w:val="53A766F8"/>
    <w:multiLevelType w:val="multilevel"/>
    <w:tmpl w:val="1B08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B755B4"/>
    <w:multiLevelType w:val="hybridMultilevel"/>
    <w:tmpl w:val="1244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7C6292"/>
    <w:multiLevelType w:val="hybridMultilevel"/>
    <w:tmpl w:val="ECA07726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EE6F1B"/>
    <w:multiLevelType w:val="multilevel"/>
    <w:tmpl w:val="3D06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ED1409"/>
    <w:multiLevelType w:val="hybridMultilevel"/>
    <w:tmpl w:val="264CA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2A2658"/>
    <w:multiLevelType w:val="multilevel"/>
    <w:tmpl w:val="852C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C562EB"/>
    <w:multiLevelType w:val="hybridMultilevel"/>
    <w:tmpl w:val="1B54B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422EDA"/>
    <w:multiLevelType w:val="hybridMultilevel"/>
    <w:tmpl w:val="9DDC96EC"/>
    <w:lvl w:ilvl="0" w:tplc="FA228A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A5E77FA"/>
    <w:multiLevelType w:val="hybridMultilevel"/>
    <w:tmpl w:val="1CE4D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994FA0"/>
    <w:multiLevelType w:val="hybridMultilevel"/>
    <w:tmpl w:val="EFC4E9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E307EF"/>
    <w:multiLevelType w:val="hybridMultilevel"/>
    <w:tmpl w:val="7A185E50"/>
    <w:lvl w:ilvl="0" w:tplc="AE28EAE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>
    <w:nsid w:val="71FF0C0B"/>
    <w:multiLevelType w:val="hybridMultilevel"/>
    <w:tmpl w:val="43D22796"/>
    <w:lvl w:ilvl="0" w:tplc="A96C1D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9F7770"/>
    <w:multiLevelType w:val="hybridMultilevel"/>
    <w:tmpl w:val="5EAA0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2C1EA4"/>
    <w:multiLevelType w:val="hybridMultilevel"/>
    <w:tmpl w:val="E432FA0E"/>
    <w:lvl w:ilvl="0" w:tplc="DFFA1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62951E8"/>
    <w:multiLevelType w:val="hybridMultilevel"/>
    <w:tmpl w:val="C2FCE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BB4238"/>
    <w:multiLevelType w:val="hybridMultilevel"/>
    <w:tmpl w:val="2F065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4470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ED4073"/>
    <w:multiLevelType w:val="hybridMultilevel"/>
    <w:tmpl w:val="189C9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AA77A0"/>
    <w:multiLevelType w:val="hybridMultilevel"/>
    <w:tmpl w:val="8F0C49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274EE1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4"/>
  </w:num>
  <w:num w:numId="3">
    <w:abstractNumId w:val="34"/>
  </w:num>
  <w:num w:numId="4">
    <w:abstractNumId w:val="33"/>
  </w:num>
  <w:num w:numId="5">
    <w:abstractNumId w:val="45"/>
  </w:num>
  <w:num w:numId="6">
    <w:abstractNumId w:val="46"/>
  </w:num>
  <w:num w:numId="7">
    <w:abstractNumId w:val="30"/>
  </w:num>
  <w:num w:numId="8">
    <w:abstractNumId w:val="39"/>
  </w:num>
  <w:num w:numId="9">
    <w:abstractNumId w:val="13"/>
  </w:num>
  <w:num w:numId="10">
    <w:abstractNumId w:val="22"/>
  </w:num>
  <w:num w:numId="11">
    <w:abstractNumId w:val="42"/>
  </w:num>
  <w:num w:numId="12">
    <w:abstractNumId w:val="28"/>
  </w:num>
  <w:num w:numId="13">
    <w:abstractNumId w:val="31"/>
  </w:num>
  <w:num w:numId="14">
    <w:abstractNumId w:val="38"/>
  </w:num>
  <w:num w:numId="15">
    <w:abstractNumId w:val="1"/>
  </w:num>
  <w:num w:numId="16">
    <w:abstractNumId w:val="41"/>
  </w:num>
  <w:num w:numId="17">
    <w:abstractNumId w:val="17"/>
  </w:num>
  <w:num w:numId="18">
    <w:abstractNumId w:val="15"/>
  </w:num>
  <w:num w:numId="19">
    <w:abstractNumId w:val="9"/>
  </w:num>
  <w:num w:numId="20">
    <w:abstractNumId w:val="27"/>
  </w:num>
  <w:num w:numId="21">
    <w:abstractNumId w:val="16"/>
  </w:num>
  <w:num w:numId="22">
    <w:abstractNumId w:val="7"/>
  </w:num>
  <w:num w:numId="23">
    <w:abstractNumId w:val="26"/>
  </w:num>
  <w:num w:numId="24">
    <w:abstractNumId w:val="37"/>
  </w:num>
  <w:num w:numId="25">
    <w:abstractNumId w:val="32"/>
  </w:num>
  <w:num w:numId="26">
    <w:abstractNumId w:val="23"/>
  </w:num>
  <w:num w:numId="2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8"/>
  </w:num>
  <w:num w:numId="32">
    <w:abstractNumId w:val="35"/>
  </w:num>
  <w:num w:numId="33">
    <w:abstractNumId w:val="14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40"/>
  </w:num>
  <w:num w:numId="38">
    <w:abstractNumId w:val="12"/>
  </w:num>
  <w:num w:numId="39">
    <w:abstractNumId w:val="43"/>
  </w:num>
  <w:num w:numId="40">
    <w:abstractNumId w:val="19"/>
  </w:num>
  <w:num w:numId="41">
    <w:abstractNumId w:val="20"/>
  </w:num>
  <w:num w:numId="42">
    <w:abstractNumId w:val="0"/>
  </w:num>
  <w:num w:numId="43">
    <w:abstractNumId w:val="2"/>
  </w:num>
  <w:num w:numId="44">
    <w:abstractNumId w:val="3"/>
  </w:num>
  <w:num w:numId="45">
    <w:abstractNumId w:val="4"/>
  </w:num>
  <w:num w:numId="46">
    <w:abstractNumId w:val="5"/>
  </w:num>
  <w:num w:numId="47">
    <w:abstractNumId w:val="6"/>
  </w:num>
  <w:num w:numId="4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  <w:num w:numId="50">
    <w:abstractNumId w:val="25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64C79"/>
    <w:rsid w:val="00071494"/>
    <w:rsid w:val="00071E9E"/>
    <w:rsid w:val="000A5882"/>
    <w:rsid w:val="00136D4C"/>
    <w:rsid w:val="00136DA8"/>
    <w:rsid w:val="00140D66"/>
    <w:rsid w:val="00143545"/>
    <w:rsid w:val="00184F86"/>
    <w:rsid w:val="00192018"/>
    <w:rsid w:val="0019501B"/>
    <w:rsid w:val="001A4F0E"/>
    <w:rsid w:val="001A73B4"/>
    <w:rsid w:val="00206760"/>
    <w:rsid w:val="0020730D"/>
    <w:rsid w:val="002131C4"/>
    <w:rsid w:val="00227E6D"/>
    <w:rsid w:val="0023385D"/>
    <w:rsid w:val="00285C9B"/>
    <w:rsid w:val="002A40EA"/>
    <w:rsid w:val="002B07F5"/>
    <w:rsid w:val="00314598"/>
    <w:rsid w:val="00333561"/>
    <w:rsid w:val="003551E0"/>
    <w:rsid w:val="0036587F"/>
    <w:rsid w:val="00375C60"/>
    <w:rsid w:val="003B00A2"/>
    <w:rsid w:val="003F3D57"/>
    <w:rsid w:val="00402802"/>
    <w:rsid w:val="004251C6"/>
    <w:rsid w:val="00437E33"/>
    <w:rsid w:val="00485236"/>
    <w:rsid w:val="004F4627"/>
    <w:rsid w:val="00536941"/>
    <w:rsid w:val="00537FC8"/>
    <w:rsid w:val="00552125"/>
    <w:rsid w:val="0056431C"/>
    <w:rsid w:val="0056684B"/>
    <w:rsid w:val="00573D4B"/>
    <w:rsid w:val="005A6122"/>
    <w:rsid w:val="005B5447"/>
    <w:rsid w:val="005C5D8A"/>
    <w:rsid w:val="005D323A"/>
    <w:rsid w:val="005E71CB"/>
    <w:rsid w:val="005F1292"/>
    <w:rsid w:val="00613070"/>
    <w:rsid w:val="0062396A"/>
    <w:rsid w:val="00646AC9"/>
    <w:rsid w:val="00671BB8"/>
    <w:rsid w:val="006A2608"/>
    <w:rsid w:val="006C1531"/>
    <w:rsid w:val="006C7719"/>
    <w:rsid w:val="0072557F"/>
    <w:rsid w:val="007545A7"/>
    <w:rsid w:val="00760D78"/>
    <w:rsid w:val="00775BE3"/>
    <w:rsid w:val="0082245C"/>
    <w:rsid w:val="00830DB8"/>
    <w:rsid w:val="00884772"/>
    <w:rsid w:val="008966FF"/>
    <w:rsid w:val="00896BBD"/>
    <w:rsid w:val="008C14DD"/>
    <w:rsid w:val="008F705F"/>
    <w:rsid w:val="00933436"/>
    <w:rsid w:val="00964C79"/>
    <w:rsid w:val="00993132"/>
    <w:rsid w:val="009B5D30"/>
    <w:rsid w:val="009C1CA2"/>
    <w:rsid w:val="00A007B3"/>
    <w:rsid w:val="00A04CC1"/>
    <w:rsid w:val="00A4708D"/>
    <w:rsid w:val="00A604D7"/>
    <w:rsid w:val="00A745DE"/>
    <w:rsid w:val="00A9432D"/>
    <w:rsid w:val="00AB1E6D"/>
    <w:rsid w:val="00AF1BF9"/>
    <w:rsid w:val="00AF1FDF"/>
    <w:rsid w:val="00AF5900"/>
    <w:rsid w:val="00B21491"/>
    <w:rsid w:val="00B24D6A"/>
    <w:rsid w:val="00B25535"/>
    <w:rsid w:val="00B6533D"/>
    <w:rsid w:val="00B91AC5"/>
    <w:rsid w:val="00B9787E"/>
    <w:rsid w:val="00BC7038"/>
    <w:rsid w:val="00BE1837"/>
    <w:rsid w:val="00BF1BD2"/>
    <w:rsid w:val="00C0215F"/>
    <w:rsid w:val="00C326E2"/>
    <w:rsid w:val="00C341A5"/>
    <w:rsid w:val="00C35F91"/>
    <w:rsid w:val="00C612E3"/>
    <w:rsid w:val="00CA4A79"/>
    <w:rsid w:val="00CA685B"/>
    <w:rsid w:val="00CB0EA6"/>
    <w:rsid w:val="00CC42A6"/>
    <w:rsid w:val="00D113F9"/>
    <w:rsid w:val="00D22A11"/>
    <w:rsid w:val="00D31D0A"/>
    <w:rsid w:val="00D55BD0"/>
    <w:rsid w:val="00D63DF6"/>
    <w:rsid w:val="00D646FE"/>
    <w:rsid w:val="00D939B0"/>
    <w:rsid w:val="00DA25C9"/>
    <w:rsid w:val="00DA3753"/>
    <w:rsid w:val="00DC3039"/>
    <w:rsid w:val="00DD30B9"/>
    <w:rsid w:val="00E27D49"/>
    <w:rsid w:val="00E42C71"/>
    <w:rsid w:val="00E718D7"/>
    <w:rsid w:val="00E74253"/>
    <w:rsid w:val="00E87A96"/>
    <w:rsid w:val="00E87F57"/>
    <w:rsid w:val="00E87F6B"/>
    <w:rsid w:val="00E91A82"/>
    <w:rsid w:val="00EA067C"/>
    <w:rsid w:val="00ED1EE3"/>
    <w:rsid w:val="00EE115C"/>
    <w:rsid w:val="00F319CC"/>
    <w:rsid w:val="00F41CEA"/>
    <w:rsid w:val="00F91320"/>
    <w:rsid w:val="00FA5107"/>
    <w:rsid w:val="00FA53A7"/>
    <w:rsid w:val="00FB680F"/>
    <w:rsid w:val="00FD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Address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49"/>
  </w:style>
  <w:style w:type="paragraph" w:styleId="1">
    <w:name w:val="heading 1"/>
    <w:basedOn w:val="a"/>
    <w:next w:val="a"/>
    <w:link w:val="10"/>
    <w:qFormat/>
    <w:rsid w:val="000A5882"/>
    <w:pPr>
      <w:keepNext/>
      <w:spacing w:after="0" w:line="240" w:lineRule="auto"/>
      <w:jc w:val="center"/>
      <w:outlineLvl w:val="0"/>
    </w:pPr>
    <w:rPr>
      <w:rFonts w:eastAsia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45DE"/>
    <w:pPr>
      <w:keepNext/>
      <w:spacing w:after="0" w:line="240" w:lineRule="auto"/>
      <w:ind w:left="-1080"/>
      <w:jc w:val="center"/>
      <w:outlineLvl w:val="1"/>
    </w:pPr>
    <w:rPr>
      <w:rFonts w:eastAsia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A5882"/>
    <w:pPr>
      <w:keepNext/>
      <w:spacing w:after="0" w:line="240" w:lineRule="auto"/>
      <w:outlineLvl w:val="2"/>
    </w:pPr>
    <w:rPr>
      <w:rFonts w:eastAsia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745DE"/>
    <w:pPr>
      <w:keepNext/>
      <w:spacing w:before="240" w:after="60" w:line="240" w:lineRule="auto"/>
      <w:outlineLvl w:val="3"/>
    </w:pPr>
    <w:rPr>
      <w:rFonts w:eastAsia="Times New Roman"/>
      <w:b/>
      <w:bCs/>
      <w:lang w:eastAsia="ru-RU"/>
    </w:rPr>
  </w:style>
  <w:style w:type="paragraph" w:styleId="9">
    <w:name w:val="heading 9"/>
    <w:basedOn w:val="a"/>
    <w:next w:val="a"/>
    <w:link w:val="90"/>
    <w:qFormat/>
    <w:rsid w:val="000A5882"/>
    <w:pPr>
      <w:spacing w:before="240" w:after="60" w:line="240" w:lineRule="auto"/>
      <w:outlineLvl w:val="8"/>
    </w:pPr>
    <w:rPr>
      <w:rFonts w:ascii="Cambria" w:eastAsia="Times New Roman" w:hAnsi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882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A58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A5882"/>
    <w:rPr>
      <w:rFonts w:ascii="Cambria" w:eastAsia="Times New Roman" w:hAnsi="Cambria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5882"/>
  </w:style>
  <w:style w:type="paragraph" w:styleId="a3">
    <w:name w:val="Normal (Web)"/>
    <w:basedOn w:val="a"/>
    <w:rsid w:val="000A58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qFormat/>
    <w:rsid w:val="000A5882"/>
    <w:rPr>
      <w:b/>
      <w:bCs/>
    </w:rPr>
  </w:style>
  <w:style w:type="paragraph" w:styleId="a5">
    <w:name w:val="Body Text"/>
    <w:basedOn w:val="a"/>
    <w:link w:val="a6"/>
    <w:rsid w:val="000A5882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A5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A5882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A5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0A5882"/>
    <w:pPr>
      <w:ind w:left="720"/>
      <w:contextualSpacing/>
    </w:pPr>
    <w:rPr>
      <w:rFonts w:ascii="Calibri" w:eastAsia="Times New Roman" w:hAnsi="Calibri"/>
      <w:sz w:val="24"/>
      <w:szCs w:val="24"/>
      <w:lang w:eastAsia="ru-RU"/>
    </w:rPr>
  </w:style>
  <w:style w:type="paragraph" w:customStyle="1" w:styleId="23">
    <w:name w:val="Стиль2"/>
    <w:next w:val="a8"/>
    <w:link w:val="24"/>
    <w:qFormat/>
    <w:rsid w:val="000A5882"/>
    <w:rPr>
      <w:rFonts w:ascii="Cambria" w:eastAsia="Times New Roman" w:hAnsi="Cambria"/>
      <w:color w:val="FF0000"/>
      <w:sz w:val="24"/>
      <w:szCs w:val="24"/>
      <w:u w:val="single"/>
      <w:lang w:val="en-US" w:bidi="en-US"/>
    </w:rPr>
  </w:style>
  <w:style w:type="character" w:customStyle="1" w:styleId="24">
    <w:name w:val="Стиль2 Знак"/>
    <w:link w:val="23"/>
    <w:rsid w:val="000A5882"/>
    <w:rPr>
      <w:rFonts w:ascii="Cambria" w:eastAsia="Times New Roman" w:hAnsi="Cambria" w:cs="Times New Roman"/>
      <w:color w:val="FF0000"/>
      <w:sz w:val="24"/>
      <w:szCs w:val="24"/>
      <w:u w:val="single"/>
      <w:lang w:val="en-US" w:bidi="en-US"/>
    </w:rPr>
  </w:style>
  <w:style w:type="paragraph" w:styleId="a8">
    <w:name w:val="No Spacing"/>
    <w:link w:val="a9"/>
    <w:qFormat/>
    <w:rsid w:val="000A5882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a9">
    <w:name w:val="Без интервала Знак"/>
    <w:link w:val="a8"/>
    <w:rsid w:val="000A5882"/>
    <w:rPr>
      <w:rFonts w:ascii="Calibri" w:eastAsia="Times New Roman" w:hAnsi="Calibri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A5882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A58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unhideWhenUsed/>
    <w:rsid w:val="000A58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0A58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Zag11">
    <w:name w:val="Zag_11"/>
    <w:rsid w:val="000A5882"/>
  </w:style>
  <w:style w:type="paragraph" w:customStyle="1" w:styleId="NormalPP">
    <w:name w:val="Normal PP"/>
    <w:basedOn w:val="a"/>
    <w:rsid w:val="000A5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character" w:customStyle="1" w:styleId="apple-style-span">
    <w:name w:val="apple-style-span"/>
    <w:basedOn w:val="a0"/>
    <w:rsid w:val="000A5882"/>
  </w:style>
  <w:style w:type="paragraph" w:customStyle="1" w:styleId="western">
    <w:name w:val="western"/>
    <w:basedOn w:val="a"/>
    <w:rsid w:val="000A58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A58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0A58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c">
    <w:name w:val="А_основной"/>
    <w:basedOn w:val="a"/>
    <w:link w:val="ad"/>
    <w:qFormat/>
    <w:rsid w:val="000A5882"/>
    <w:pPr>
      <w:spacing w:after="0" w:line="360" w:lineRule="auto"/>
      <w:ind w:firstLine="454"/>
      <w:jc w:val="both"/>
    </w:pPr>
    <w:rPr>
      <w:rFonts w:eastAsia="Calibri"/>
    </w:rPr>
  </w:style>
  <w:style w:type="character" w:customStyle="1" w:styleId="ad">
    <w:name w:val="А_основной Знак"/>
    <w:basedOn w:val="a0"/>
    <w:link w:val="ac"/>
    <w:rsid w:val="000A5882"/>
    <w:rPr>
      <w:rFonts w:ascii="Times New Roman" w:eastAsia="Calibri" w:hAnsi="Times New Roman" w:cs="Times New Roman"/>
      <w:sz w:val="28"/>
      <w:szCs w:val="28"/>
    </w:rPr>
  </w:style>
  <w:style w:type="table" w:styleId="ae">
    <w:name w:val="Table Grid"/>
    <w:basedOn w:val="a1"/>
    <w:rsid w:val="000A5882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тиль"/>
    <w:rsid w:val="000A5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0">
    <w:name w:val="Hyperlink"/>
    <w:basedOn w:val="a0"/>
    <w:unhideWhenUsed/>
    <w:rsid w:val="000A58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5882"/>
  </w:style>
  <w:style w:type="character" w:styleId="af1">
    <w:name w:val="Emphasis"/>
    <w:basedOn w:val="a0"/>
    <w:qFormat/>
    <w:rsid w:val="000A5882"/>
    <w:rPr>
      <w:i/>
      <w:iCs/>
    </w:rPr>
  </w:style>
  <w:style w:type="paragraph" w:customStyle="1" w:styleId="Osnova">
    <w:name w:val="Osnova"/>
    <w:basedOn w:val="a"/>
    <w:rsid w:val="000A588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highlight">
    <w:name w:val="highlight"/>
    <w:basedOn w:val="a0"/>
    <w:rsid w:val="000A5882"/>
  </w:style>
  <w:style w:type="character" w:styleId="af2">
    <w:name w:val="Intense Reference"/>
    <w:basedOn w:val="a0"/>
    <w:uiPriority w:val="32"/>
    <w:qFormat/>
    <w:rsid w:val="000A5882"/>
    <w:rPr>
      <w:b/>
      <w:bCs/>
      <w:smallCaps/>
      <w:color w:val="C0504D"/>
      <w:spacing w:val="5"/>
      <w:u w:val="single"/>
    </w:rPr>
  </w:style>
  <w:style w:type="paragraph" w:customStyle="1" w:styleId="310">
    <w:name w:val="Основной текст 31"/>
    <w:basedOn w:val="a"/>
    <w:rsid w:val="000A588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b/>
      <w:szCs w:val="20"/>
      <w:lang w:eastAsia="ru-RU"/>
    </w:rPr>
  </w:style>
  <w:style w:type="paragraph" w:customStyle="1" w:styleId="style1">
    <w:name w:val="style1"/>
    <w:basedOn w:val="a"/>
    <w:rsid w:val="000A5882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ru-RU"/>
    </w:rPr>
  </w:style>
  <w:style w:type="paragraph" w:customStyle="1" w:styleId="style3">
    <w:name w:val="style3"/>
    <w:basedOn w:val="a"/>
    <w:rsid w:val="000A5882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sz w:val="18"/>
      <w:szCs w:val="18"/>
      <w:lang w:eastAsia="ru-RU"/>
    </w:rPr>
  </w:style>
  <w:style w:type="character" w:customStyle="1" w:styleId="s3">
    <w:name w:val="s3"/>
    <w:basedOn w:val="a0"/>
    <w:rsid w:val="000A5882"/>
    <w:rPr>
      <w:rFonts w:ascii="Arial" w:hAnsi="Arial" w:cs="Arial" w:hint="default"/>
      <w:sz w:val="24"/>
      <w:szCs w:val="24"/>
    </w:rPr>
  </w:style>
  <w:style w:type="paragraph" w:customStyle="1" w:styleId="af3">
    <w:name w:val="Знак Знак Знак Знак"/>
    <w:basedOn w:val="a"/>
    <w:rsid w:val="000A588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4">
    <w:name w:val="footer"/>
    <w:basedOn w:val="a"/>
    <w:link w:val="af5"/>
    <w:rsid w:val="000A588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rsid w:val="000A5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0A5882"/>
  </w:style>
  <w:style w:type="paragraph" w:customStyle="1" w:styleId="af7">
    <w:name w:val="Знак"/>
    <w:basedOn w:val="a"/>
    <w:rsid w:val="000A588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5">
    <w:name w:val="Body Text Indent 2"/>
    <w:basedOn w:val="a"/>
    <w:link w:val="26"/>
    <w:unhideWhenUsed/>
    <w:rsid w:val="000A5882"/>
    <w:pPr>
      <w:spacing w:after="120" w:line="480" w:lineRule="auto"/>
      <w:ind w:left="283"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0A5882"/>
    <w:rPr>
      <w:rFonts w:ascii="Calibri" w:eastAsia="Times New Roman" w:hAnsi="Calibri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nhideWhenUsed/>
    <w:rsid w:val="005A6122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5A6122"/>
  </w:style>
  <w:style w:type="character" w:customStyle="1" w:styleId="20">
    <w:name w:val="Заголовок 2 Знак"/>
    <w:basedOn w:val="a0"/>
    <w:link w:val="2"/>
    <w:rsid w:val="00A745DE"/>
    <w:rPr>
      <w:rFonts w:eastAsia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45DE"/>
    <w:rPr>
      <w:rFonts w:eastAsia="Times New Roman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A745DE"/>
  </w:style>
  <w:style w:type="numbering" w:customStyle="1" w:styleId="110">
    <w:name w:val="Нет списка11"/>
    <w:next w:val="a2"/>
    <w:semiHidden/>
    <w:rsid w:val="00A745DE"/>
  </w:style>
  <w:style w:type="paragraph" w:styleId="afa">
    <w:name w:val="header"/>
    <w:basedOn w:val="a"/>
    <w:link w:val="afb"/>
    <w:rsid w:val="00A745D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Верхний колонтитул Знак"/>
    <w:basedOn w:val="a0"/>
    <w:link w:val="afa"/>
    <w:rsid w:val="00A745DE"/>
    <w:rPr>
      <w:rFonts w:eastAsia="Times New Roman"/>
      <w:sz w:val="24"/>
      <w:szCs w:val="24"/>
      <w:lang w:eastAsia="ru-RU"/>
    </w:rPr>
  </w:style>
  <w:style w:type="paragraph" w:styleId="afc">
    <w:name w:val="caption"/>
    <w:basedOn w:val="a"/>
    <w:next w:val="a"/>
    <w:qFormat/>
    <w:rsid w:val="00A745DE"/>
    <w:pPr>
      <w:spacing w:after="0" w:line="240" w:lineRule="auto"/>
      <w:jc w:val="center"/>
    </w:pPr>
    <w:rPr>
      <w:rFonts w:eastAsia="Times New Roman"/>
      <w:b/>
      <w:sz w:val="24"/>
      <w:lang w:eastAsia="ru-RU"/>
    </w:rPr>
  </w:style>
  <w:style w:type="paragraph" w:styleId="afd">
    <w:name w:val="Title"/>
    <w:basedOn w:val="a"/>
    <w:link w:val="afe"/>
    <w:qFormat/>
    <w:rsid w:val="00A745DE"/>
    <w:pPr>
      <w:widowControl w:val="0"/>
      <w:autoSpaceDE w:val="0"/>
      <w:autoSpaceDN w:val="0"/>
      <w:adjustRightInd w:val="0"/>
      <w:spacing w:after="0" w:line="240" w:lineRule="auto"/>
      <w:ind w:left="760"/>
      <w:jc w:val="center"/>
    </w:pPr>
    <w:rPr>
      <w:rFonts w:eastAsia="Times New Roman"/>
      <w:szCs w:val="16"/>
      <w:lang w:eastAsia="ru-RU"/>
    </w:rPr>
  </w:style>
  <w:style w:type="character" w:customStyle="1" w:styleId="afe">
    <w:name w:val="Название Знак"/>
    <w:basedOn w:val="a0"/>
    <w:link w:val="afd"/>
    <w:rsid w:val="00A745DE"/>
    <w:rPr>
      <w:rFonts w:eastAsia="Times New Roman"/>
      <w:szCs w:val="16"/>
      <w:lang w:eastAsia="ru-RU"/>
    </w:rPr>
  </w:style>
  <w:style w:type="paragraph" w:styleId="33">
    <w:name w:val="Body Text Indent 3"/>
    <w:basedOn w:val="a"/>
    <w:link w:val="34"/>
    <w:rsid w:val="00A745DE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A745DE"/>
    <w:rPr>
      <w:rFonts w:eastAsia="Times New Roman"/>
      <w:sz w:val="16"/>
      <w:szCs w:val="16"/>
      <w:lang w:eastAsia="ru-RU"/>
    </w:rPr>
  </w:style>
  <w:style w:type="paragraph" w:customStyle="1" w:styleId="Style10">
    <w:name w:val="Style1"/>
    <w:basedOn w:val="a"/>
    <w:rsid w:val="00A745D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745D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30">
    <w:name w:val="Style3"/>
    <w:basedOn w:val="a"/>
    <w:rsid w:val="00A745DE"/>
    <w:pPr>
      <w:widowControl w:val="0"/>
      <w:autoSpaceDE w:val="0"/>
      <w:autoSpaceDN w:val="0"/>
      <w:adjustRightInd w:val="0"/>
      <w:spacing w:after="0" w:line="475" w:lineRule="exact"/>
      <w:ind w:hanging="355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745DE"/>
    <w:pPr>
      <w:widowControl w:val="0"/>
      <w:autoSpaceDE w:val="0"/>
      <w:autoSpaceDN w:val="0"/>
      <w:adjustRightInd w:val="0"/>
      <w:spacing w:after="0" w:line="484" w:lineRule="exact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745DE"/>
    <w:pPr>
      <w:widowControl w:val="0"/>
      <w:autoSpaceDE w:val="0"/>
      <w:autoSpaceDN w:val="0"/>
      <w:adjustRightInd w:val="0"/>
      <w:spacing w:after="0" w:line="494" w:lineRule="exact"/>
      <w:ind w:hanging="350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745DE"/>
    <w:pPr>
      <w:widowControl w:val="0"/>
      <w:autoSpaceDE w:val="0"/>
      <w:autoSpaceDN w:val="0"/>
      <w:adjustRightInd w:val="0"/>
      <w:spacing w:after="0" w:line="483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A745DE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2">
    <w:name w:val="Font Style12"/>
    <w:basedOn w:val="a0"/>
    <w:rsid w:val="00A745DE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rsid w:val="00A745D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rsid w:val="00A745DE"/>
    <w:rPr>
      <w:rFonts w:ascii="Trebuchet MS" w:hAnsi="Trebuchet MS" w:cs="Trebuchet MS" w:hint="default"/>
      <w:sz w:val="20"/>
      <w:szCs w:val="20"/>
    </w:rPr>
  </w:style>
  <w:style w:type="table" w:customStyle="1" w:styleId="12">
    <w:name w:val="Сетка таблицы1"/>
    <w:basedOn w:val="a1"/>
    <w:next w:val="ae"/>
    <w:rsid w:val="00A745D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A74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745D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A745D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="Times New Roman"/>
      <w:sz w:val="26"/>
      <w:szCs w:val="20"/>
      <w:lang w:eastAsia="ru-RU"/>
    </w:rPr>
  </w:style>
  <w:style w:type="paragraph" w:customStyle="1" w:styleId="13">
    <w:name w:val="Абзац списка1"/>
    <w:basedOn w:val="a"/>
    <w:rsid w:val="00A745DE"/>
    <w:pPr>
      <w:autoSpaceDE w:val="0"/>
      <w:autoSpaceDN w:val="0"/>
      <w:adjustRightInd w:val="0"/>
      <w:spacing w:after="0" w:line="240" w:lineRule="auto"/>
      <w:ind w:left="720"/>
    </w:pPr>
    <w:rPr>
      <w:rFonts w:eastAsia="Times New Roman"/>
      <w:sz w:val="22"/>
      <w:szCs w:val="24"/>
      <w:lang w:eastAsia="ru-RU"/>
    </w:rPr>
  </w:style>
  <w:style w:type="paragraph" w:customStyle="1" w:styleId="aff">
    <w:name w:val="Знак Знак Знак"/>
    <w:basedOn w:val="a"/>
    <w:rsid w:val="00A745D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A745DE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A745DE"/>
  </w:style>
  <w:style w:type="paragraph" w:customStyle="1" w:styleId="aff0">
    <w:name w:val="Знак Знак Знак Знак Знак Знак Знак Знак Знак Знак"/>
    <w:basedOn w:val="a"/>
    <w:rsid w:val="00A745D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2c20">
    <w:name w:val="c2 c20"/>
    <w:basedOn w:val="a"/>
    <w:rsid w:val="00A745DE"/>
    <w:pPr>
      <w:spacing w:before="90" w:after="9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0"/>
    <w:rsid w:val="00A745DE"/>
  </w:style>
  <w:style w:type="character" w:customStyle="1" w:styleId="c8c15c3">
    <w:name w:val="c8 c15 c3"/>
    <w:basedOn w:val="a0"/>
    <w:rsid w:val="00A745DE"/>
  </w:style>
  <w:style w:type="paragraph" w:styleId="HTML1">
    <w:name w:val="HTML Address"/>
    <w:basedOn w:val="a"/>
    <w:link w:val="HTML2"/>
    <w:rsid w:val="00A745DE"/>
    <w:pPr>
      <w:spacing w:after="0" w:line="240" w:lineRule="auto"/>
    </w:pPr>
    <w:rPr>
      <w:rFonts w:eastAsia="Times New Roman"/>
      <w:i/>
      <w:iCs/>
      <w:sz w:val="24"/>
      <w:szCs w:val="24"/>
      <w:lang w:eastAsia="ru-RU"/>
    </w:rPr>
  </w:style>
  <w:style w:type="character" w:customStyle="1" w:styleId="HTML2">
    <w:name w:val="Адрес HTML Знак"/>
    <w:basedOn w:val="a0"/>
    <w:link w:val="HTML1"/>
    <w:rsid w:val="00A745DE"/>
    <w:rPr>
      <w:rFonts w:eastAsia="Times New Roman"/>
      <w:i/>
      <w:iCs/>
      <w:sz w:val="24"/>
      <w:szCs w:val="24"/>
      <w:lang w:eastAsia="ru-RU"/>
    </w:rPr>
  </w:style>
  <w:style w:type="character" w:customStyle="1" w:styleId="c0c8">
    <w:name w:val="c0 c8"/>
    <w:basedOn w:val="a0"/>
    <w:rsid w:val="00A745DE"/>
  </w:style>
  <w:style w:type="paragraph" w:customStyle="1" w:styleId="ajus">
    <w:name w:val="ajus"/>
    <w:basedOn w:val="a"/>
    <w:rsid w:val="00A745D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f1">
    <w:name w:val="Основной текст + Полужирный"/>
    <w:basedOn w:val="a6"/>
    <w:rsid w:val="00A745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8">
    <w:name w:val="Заголовок №2_"/>
    <w:basedOn w:val="a0"/>
    <w:link w:val="29"/>
    <w:rsid w:val="00A745DE"/>
    <w:rPr>
      <w:b/>
      <w:bCs/>
      <w:sz w:val="23"/>
      <w:szCs w:val="23"/>
      <w:shd w:val="clear" w:color="auto" w:fill="FFFFFF"/>
    </w:rPr>
  </w:style>
  <w:style w:type="character" w:customStyle="1" w:styleId="14">
    <w:name w:val="Заголовок №1_"/>
    <w:basedOn w:val="a0"/>
    <w:link w:val="15"/>
    <w:rsid w:val="00A745DE"/>
    <w:rPr>
      <w:b/>
      <w:bCs/>
      <w:shd w:val="clear" w:color="auto" w:fill="FFFFFF"/>
    </w:rPr>
  </w:style>
  <w:style w:type="paragraph" w:customStyle="1" w:styleId="29">
    <w:name w:val="Заголовок №2"/>
    <w:basedOn w:val="a"/>
    <w:link w:val="28"/>
    <w:rsid w:val="00A745DE"/>
    <w:pPr>
      <w:widowControl w:val="0"/>
      <w:shd w:val="clear" w:color="auto" w:fill="FFFFFF"/>
      <w:spacing w:before="240" w:after="300" w:line="240" w:lineRule="atLeast"/>
      <w:outlineLvl w:val="1"/>
    </w:pPr>
    <w:rPr>
      <w:b/>
      <w:bCs/>
      <w:sz w:val="23"/>
      <w:szCs w:val="23"/>
    </w:rPr>
  </w:style>
  <w:style w:type="paragraph" w:customStyle="1" w:styleId="15">
    <w:name w:val="Заголовок №1"/>
    <w:basedOn w:val="a"/>
    <w:link w:val="14"/>
    <w:rsid w:val="00A745DE"/>
    <w:pPr>
      <w:widowControl w:val="0"/>
      <w:shd w:val="clear" w:color="auto" w:fill="FFFFFF"/>
      <w:spacing w:before="240" w:after="0" w:line="274" w:lineRule="exact"/>
      <w:jc w:val="center"/>
      <w:outlineLvl w:val="0"/>
    </w:pPr>
    <w:rPr>
      <w:b/>
      <w:bCs/>
    </w:rPr>
  </w:style>
  <w:style w:type="character" w:customStyle="1" w:styleId="16">
    <w:name w:val="Основной текст + Полужирный1"/>
    <w:basedOn w:val="a0"/>
    <w:rsid w:val="00A745DE"/>
    <w:rPr>
      <w:rFonts w:ascii="Times New Roman" w:hAnsi="Times New Roman" w:cs="Times New Roman"/>
      <w:b/>
      <w:bCs/>
      <w:sz w:val="23"/>
      <w:szCs w:val="23"/>
      <w:u w:val="none"/>
    </w:rPr>
  </w:style>
  <w:style w:type="table" w:styleId="3-6">
    <w:name w:val="Medium Grid 3 Accent 6"/>
    <w:basedOn w:val="-2"/>
    <w:uiPriority w:val="69"/>
    <w:rsid w:val="00A745DE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  <w:tl2br w:val="none" w:sz="0" w:space="0" w:color="auto"/>
          <w:tr2bl w:val="none" w:sz="0" w:space="0" w:color="auto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11">
    <w:name w:val="Средняя сетка 11"/>
    <w:basedOn w:val="-2"/>
    <w:uiPriority w:val="67"/>
    <w:rsid w:val="00A745DE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C0C0C0" w:themeFill="text1" w:themeFillTint="3F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2">
    <w:name w:val="Table Web 2"/>
    <w:basedOn w:val="a1"/>
    <w:uiPriority w:val="99"/>
    <w:semiHidden/>
    <w:unhideWhenUsed/>
    <w:rsid w:val="00A745DE"/>
    <w:rPr>
      <w:rFonts w:asciiTheme="minorHAnsi" w:hAnsiTheme="minorHAnsi" w:cstheme="minorBidi"/>
      <w:sz w:val="22"/>
      <w:szCs w:val="22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Цветная сетка1"/>
    <w:basedOn w:val="a1"/>
    <w:uiPriority w:val="73"/>
    <w:rsid w:val="00A745DE"/>
    <w:pPr>
      <w:spacing w:after="0" w:line="240" w:lineRule="auto"/>
    </w:pPr>
    <w:rPr>
      <w:rFonts w:ascii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Table Web 1"/>
    <w:basedOn w:val="a1"/>
    <w:uiPriority w:val="99"/>
    <w:semiHidden/>
    <w:unhideWhenUsed/>
    <w:rsid w:val="00A745DE"/>
    <w:rPr>
      <w:rFonts w:asciiTheme="minorHAnsi" w:hAnsiTheme="minorHAnsi" w:cstheme="minorBidi"/>
      <w:sz w:val="22"/>
      <w:szCs w:val="22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3">
    <w:name w:val="Medium Grid 1 Accent 3"/>
    <w:basedOn w:val="-2"/>
    <w:uiPriority w:val="67"/>
    <w:rsid w:val="00A745DE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6EED5" w:themeFill="accent3" w:themeFillTint="3F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">
    <w:name w:val="Light Shading Accent 3"/>
    <w:basedOn w:val="a1"/>
    <w:uiPriority w:val="60"/>
    <w:rsid w:val="00A745DE"/>
    <w:pPr>
      <w:spacing w:after="0" w:line="240" w:lineRule="auto"/>
    </w:pPr>
    <w:rPr>
      <w:rFonts w:asciiTheme="minorHAnsi" w:hAnsiTheme="minorHAnsi" w:cstheme="minorBidi"/>
      <w:color w:val="76923C" w:themeColor="accent3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18">
    <w:name w:val="Стиль1"/>
    <w:basedOn w:val="-2"/>
    <w:uiPriority w:val="99"/>
    <w:qFormat/>
    <w:rsid w:val="00A745DE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31">
    <w:name w:val="Средняя сетка 3 - Акцент 31"/>
    <w:basedOn w:val="-1"/>
    <w:next w:val="3-3"/>
    <w:uiPriority w:val="69"/>
    <w:rsid w:val="00AF1FDF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6F3D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5BD07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D07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D07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D07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E7BB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E7BB"/>
      </w:tcPr>
    </w:tblStylePr>
  </w:style>
  <w:style w:type="table" w:customStyle="1" w:styleId="3-41">
    <w:name w:val="Средняя сетка 3 - Акцент 41"/>
    <w:basedOn w:val="-2"/>
    <w:next w:val="3-4"/>
    <w:uiPriority w:val="69"/>
    <w:rsid w:val="00AF1FDF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9F4C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A5D02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D02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D02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D02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3EA9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3EA91"/>
      </w:tcPr>
    </w:tblStylePr>
  </w:style>
  <w:style w:type="table" w:customStyle="1" w:styleId="3-21">
    <w:name w:val="Средняя сетка 3 - Акцент 21"/>
    <w:basedOn w:val="-2"/>
    <w:next w:val="3-2"/>
    <w:uiPriority w:val="69"/>
    <w:rsid w:val="00AF1FDF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0E0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4584D3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584D3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584D3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584D3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2C1E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2C1E9"/>
      </w:tcPr>
    </w:tblStylePr>
  </w:style>
  <w:style w:type="table" w:customStyle="1" w:styleId="1-51">
    <w:name w:val="Средняя сетка 1 - Акцент 51"/>
    <w:basedOn w:val="-2"/>
    <w:next w:val="1-5"/>
    <w:uiPriority w:val="67"/>
    <w:rsid w:val="00AF1FDF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7CF6F"/>
        <w:left w:val="single" w:sz="8" w:space="0" w:color="F7CF6F"/>
        <w:bottom w:val="single" w:sz="8" w:space="0" w:color="F7CF6F"/>
        <w:right w:val="single" w:sz="8" w:space="0" w:color="F7CF6F"/>
        <w:insideH w:val="single" w:sz="8" w:space="0" w:color="F7CF6F"/>
        <w:insideV w:val="single" w:sz="8" w:space="0" w:color="F7CF6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FCEFCF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F7CF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F9F"/>
      </w:tcPr>
    </w:tblStylePr>
    <w:tblStylePr w:type="band1Horz">
      <w:tblPr/>
      <w:tcPr>
        <w:shd w:val="clear" w:color="auto" w:fill="FADF9F"/>
      </w:tcPr>
    </w:tblStylePr>
  </w:style>
  <w:style w:type="table" w:customStyle="1" w:styleId="1-21">
    <w:name w:val="Средняя сетка 1 - Акцент 21"/>
    <w:basedOn w:val="-2"/>
    <w:next w:val="1-2"/>
    <w:uiPriority w:val="67"/>
    <w:rsid w:val="00AF1FDF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73A2DE"/>
        <w:left w:val="single" w:sz="8" w:space="0" w:color="73A2DE"/>
        <w:bottom w:val="single" w:sz="8" w:space="0" w:color="73A2DE"/>
        <w:right w:val="single" w:sz="8" w:space="0" w:color="73A2DE"/>
        <w:insideH w:val="single" w:sz="8" w:space="0" w:color="73A2DE"/>
        <w:insideV w:val="single" w:sz="8" w:space="0" w:color="73A2DE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0E0F4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73A2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1E9"/>
      </w:tcPr>
    </w:tblStylePr>
    <w:tblStylePr w:type="band1Horz">
      <w:tblPr/>
      <w:tcPr>
        <w:shd w:val="clear" w:color="auto" w:fill="A2C1E9"/>
      </w:tcPr>
    </w:tblStylePr>
  </w:style>
  <w:style w:type="table" w:customStyle="1" w:styleId="1-31">
    <w:name w:val="Средняя сетка 1 - Акцент 31"/>
    <w:basedOn w:val="-2"/>
    <w:next w:val="1-3"/>
    <w:uiPriority w:val="67"/>
    <w:rsid w:val="00AF1FDF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83DB99"/>
        <w:left w:val="single" w:sz="8" w:space="0" w:color="83DB99"/>
        <w:bottom w:val="single" w:sz="8" w:space="0" w:color="83DB99"/>
        <w:right w:val="single" w:sz="8" w:space="0" w:color="83DB99"/>
        <w:insideH w:val="single" w:sz="8" w:space="0" w:color="83DB99"/>
        <w:insideV w:val="single" w:sz="8" w:space="0" w:color="83DB99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6F3DD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83DB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E7BB"/>
      </w:tcPr>
    </w:tblStylePr>
    <w:tblStylePr w:type="band1Horz">
      <w:tblPr/>
      <w:tcPr>
        <w:shd w:val="clear" w:color="auto" w:fill="ADE7BB"/>
      </w:tcPr>
    </w:tblStylePr>
  </w:style>
  <w:style w:type="table" w:customStyle="1" w:styleId="1-41">
    <w:name w:val="Средняя сетка 1 - Акцент 41"/>
    <w:basedOn w:val="-2"/>
    <w:next w:val="1-4"/>
    <w:uiPriority w:val="67"/>
    <w:rsid w:val="00AF1FDF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BCDF5A"/>
        <w:left w:val="single" w:sz="8" w:space="0" w:color="BCDF5A"/>
        <w:bottom w:val="single" w:sz="8" w:space="0" w:color="BCDF5A"/>
        <w:right w:val="single" w:sz="8" w:space="0" w:color="BCDF5A"/>
        <w:insideH w:val="single" w:sz="8" w:space="0" w:color="BCDF5A"/>
        <w:insideV w:val="single" w:sz="8" w:space="0" w:color="BCDF5A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9F4C8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BCDF5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91"/>
      </w:tcPr>
    </w:tblStylePr>
    <w:tblStylePr w:type="band1Horz">
      <w:tblPr/>
      <w:tcPr>
        <w:shd w:val="clear" w:color="auto" w:fill="D3EA91"/>
      </w:tcPr>
    </w:tblStylePr>
  </w:style>
  <w:style w:type="table" w:customStyle="1" w:styleId="2-51">
    <w:name w:val="Средний список 2 - Акцент 51"/>
    <w:basedOn w:val="-2"/>
    <w:next w:val="2-5"/>
    <w:uiPriority w:val="66"/>
    <w:rsid w:val="00AF1FDF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CellSpacing w:w="20" w:type="dxa"/>
      <w:tblInd w:w="0" w:type="dxa"/>
      <w:tblBorders>
        <w:top w:val="single" w:sz="8" w:space="0" w:color="F5C040"/>
        <w:left w:val="single" w:sz="8" w:space="0" w:color="F5C040"/>
        <w:bottom w:val="single" w:sz="8" w:space="0" w:color="F5C040"/>
        <w:right w:val="single" w:sz="8" w:space="0" w:color="F5C04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  <w:sz w:val="24"/>
        <w:szCs w:val="24"/>
      </w:rPr>
      <w:tblPr/>
      <w:tcPr>
        <w:tcBorders>
          <w:top w:val="nil"/>
          <w:left w:val="nil"/>
          <w:bottom w:val="single" w:sz="24" w:space="0" w:color="F5C040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8" w:space="0" w:color="F5C04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C04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5C04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F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FC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61">
    <w:name w:val="Средняя сетка 1 - Акцент 61"/>
    <w:basedOn w:val="-2"/>
    <w:next w:val="1-6"/>
    <w:uiPriority w:val="67"/>
    <w:rsid w:val="00AF1FDF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30FAF5"/>
        <w:left w:val="single" w:sz="8" w:space="0" w:color="30FAF5"/>
        <w:bottom w:val="single" w:sz="8" w:space="0" w:color="30FAF5"/>
        <w:right w:val="single" w:sz="8" w:space="0" w:color="30FAF5"/>
        <w:insideH w:val="single" w:sz="8" w:space="0" w:color="30FAF5"/>
        <w:insideV w:val="single" w:sz="8" w:space="0" w:color="30FAF5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BAFDFB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30FAF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6FCF8"/>
      </w:tcPr>
    </w:tblStylePr>
    <w:tblStylePr w:type="band1Horz">
      <w:tblPr/>
      <w:tcPr>
        <w:shd w:val="clear" w:color="auto" w:fill="76FCF8"/>
      </w:tcPr>
    </w:tblStylePr>
  </w:style>
  <w:style w:type="table" w:styleId="3-3">
    <w:name w:val="Medium Grid 3 Accent 3"/>
    <w:basedOn w:val="a1"/>
    <w:uiPriority w:val="69"/>
    <w:rsid w:val="00AF1F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1"/>
    <w:uiPriority w:val="69"/>
    <w:rsid w:val="00AF1F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2">
    <w:name w:val="Medium Grid 3 Accent 2"/>
    <w:basedOn w:val="a1"/>
    <w:uiPriority w:val="69"/>
    <w:rsid w:val="00AF1F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-5">
    <w:name w:val="Medium Grid 1 Accent 5"/>
    <w:basedOn w:val="a1"/>
    <w:uiPriority w:val="67"/>
    <w:rsid w:val="00AF1F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2">
    <w:name w:val="Medium Grid 1 Accent 2"/>
    <w:basedOn w:val="a1"/>
    <w:uiPriority w:val="67"/>
    <w:rsid w:val="00AF1F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4">
    <w:name w:val="Medium Grid 1 Accent 4"/>
    <w:basedOn w:val="a1"/>
    <w:uiPriority w:val="67"/>
    <w:rsid w:val="00AF1F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2-5">
    <w:name w:val="Medium List 2 Accent 5"/>
    <w:basedOn w:val="a1"/>
    <w:uiPriority w:val="66"/>
    <w:rsid w:val="00AF1F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Grid 1 Accent 6"/>
    <w:basedOn w:val="a1"/>
    <w:uiPriority w:val="67"/>
    <w:rsid w:val="00AF1F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numbering" w:customStyle="1" w:styleId="35">
    <w:name w:val="Нет списка3"/>
    <w:next w:val="a2"/>
    <w:uiPriority w:val="99"/>
    <w:semiHidden/>
    <w:unhideWhenUsed/>
    <w:rsid w:val="00AF1FDF"/>
  </w:style>
  <w:style w:type="table" w:customStyle="1" w:styleId="2a">
    <w:name w:val="Сетка таблицы2"/>
    <w:basedOn w:val="-2"/>
    <w:next w:val="ae"/>
    <w:uiPriority w:val="59"/>
    <w:rsid w:val="00AF1FDF"/>
    <w:pPr>
      <w:spacing w:after="0" w:line="240" w:lineRule="auto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Light Grid Accent 3"/>
    <w:basedOn w:val="-2"/>
    <w:uiPriority w:val="62"/>
    <w:rsid w:val="00AF1FDF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color w:val="auto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21">
    <w:name w:val="Веб-таблица 21"/>
    <w:basedOn w:val="a1"/>
    <w:next w:val="-2"/>
    <w:uiPriority w:val="99"/>
    <w:semiHidden/>
    <w:unhideWhenUsed/>
    <w:rsid w:val="00AF1FDF"/>
    <w:rPr>
      <w:rFonts w:asciiTheme="minorHAnsi" w:hAnsiTheme="minorHAnsi" w:cstheme="minorBidi"/>
      <w:sz w:val="22"/>
      <w:szCs w:val="22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Light Grid Accent 2"/>
    <w:basedOn w:val="a1"/>
    <w:uiPriority w:val="62"/>
    <w:rsid w:val="00AF1FD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50">
    <w:name w:val="Medium Shading 1 Accent 5"/>
    <w:basedOn w:val="a1"/>
    <w:uiPriority w:val="63"/>
    <w:rsid w:val="00AF1FD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">
    <w:name w:val="Сетка таблицы3"/>
    <w:basedOn w:val="a1"/>
    <w:next w:val="ae"/>
    <w:rsid w:val="001A73B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Address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5882"/>
    <w:pPr>
      <w:keepNext/>
      <w:spacing w:after="0" w:line="240" w:lineRule="auto"/>
      <w:jc w:val="center"/>
      <w:outlineLvl w:val="0"/>
    </w:pPr>
    <w:rPr>
      <w:rFonts w:eastAsia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45DE"/>
    <w:pPr>
      <w:keepNext/>
      <w:spacing w:after="0" w:line="240" w:lineRule="auto"/>
      <w:ind w:left="-1080"/>
      <w:jc w:val="center"/>
      <w:outlineLvl w:val="1"/>
    </w:pPr>
    <w:rPr>
      <w:rFonts w:eastAsia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A5882"/>
    <w:pPr>
      <w:keepNext/>
      <w:spacing w:after="0" w:line="240" w:lineRule="auto"/>
      <w:outlineLvl w:val="2"/>
    </w:pPr>
    <w:rPr>
      <w:rFonts w:eastAsia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745DE"/>
    <w:pPr>
      <w:keepNext/>
      <w:spacing w:before="240" w:after="60" w:line="240" w:lineRule="auto"/>
      <w:outlineLvl w:val="3"/>
    </w:pPr>
    <w:rPr>
      <w:rFonts w:eastAsia="Times New Roman"/>
      <w:b/>
      <w:bCs/>
      <w:lang w:eastAsia="ru-RU"/>
    </w:rPr>
  </w:style>
  <w:style w:type="paragraph" w:styleId="9">
    <w:name w:val="heading 9"/>
    <w:basedOn w:val="a"/>
    <w:next w:val="a"/>
    <w:link w:val="90"/>
    <w:qFormat/>
    <w:rsid w:val="000A5882"/>
    <w:pPr>
      <w:spacing w:before="240" w:after="60" w:line="240" w:lineRule="auto"/>
      <w:outlineLvl w:val="8"/>
    </w:pPr>
    <w:rPr>
      <w:rFonts w:ascii="Cambria" w:eastAsia="Times New Roman" w:hAnsi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882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A58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A5882"/>
    <w:rPr>
      <w:rFonts w:ascii="Cambria" w:eastAsia="Times New Roman" w:hAnsi="Cambria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5882"/>
  </w:style>
  <w:style w:type="paragraph" w:styleId="a3">
    <w:name w:val="Normal (Web)"/>
    <w:basedOn w:val="a"/>
    <w:rsid w:val="000A58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qFormat/>
    <w:rsid w:val="000A5882"/>
    <w:rPr>
      <w:b/>
      <w:bCs/>
    </w:rPr>
  </w:style>
  <w:style w:type="paragraph" w:styleId="a5">
    <w:name w:val="Body Text"/>
    <w:basedOn w:val="a"/>
    <w:link w:val="a6"/>
    <w:rsid w:val="000A5882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A5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A5882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A5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0A5882"/>
    <w:pPr>
      <w:ind w:left="720"/>
      <w:contextualSpacing/>
    </w:pPr>
    <w:rPr>
      <w:rFonts w:ascii="Calibri" w:eastAsia="Times New Roman" w:hAnsi="Calibri"/>
      <w:sz w:val="24"/>
      <w:szCs w:val="24"/>
      <w:lang w:eastAsia="ru-RU"/>
    </w:rPr>
  </w:style>
  <w:style w:type="paragraph" w:customStyle="1" w:styleId="23">
    <w:name w:val="Стиль2"/>
    <w:next w:val="a8"/>
    <w:link w:val="24"/>
    <w:qFormat/>
    <w:rsid w:val="000A5882"/>
    <w:rPr>
      <w:rFonts w:ascii="Cambria" w:eastAsia="Times New Roman" w:hAnsi="Cambria"/>
      <w:color w:val="FF0000"/>
      <w:sz w:val="24"/>
      <w:szCs w:val="24"/>
      <w:u w:val="single"/>
      <w:lang w:val="en-US" w:bidi="en-US"/>
    </w:rPr>
  </w:style>
  <w:style w:type="character" w:customStyle="1" w:styleId="24">
    <w:name w:val="Стиль2 Знак"/>
    <w:link w:val="23"/>
    <w:rsid w:val="000A5882"/>
    <w:rPr>
      <w:rFonts w:ascii="Cambria" w:eastAsia="Times New Roman" w:hAnsi="Cambria" w:cs="Times New Roman"/>
      <w:color w:val="FF0000"/>
      <w:sz w:val="24"/>
      <w:szCs w:val="24"/>
      <w:u w:val="single"/>
      <w:lang w:val="en-US" w:bidi="en-US"/>
    </w:rPr>
  </w:style>
  <w:style w:type="paragraph" w:styleId="a8">
    <w:name w:val="No Spacing"/>
    <w:link w:val="a9"/>
    <w:qFormat/>
    <w:rsid w:val="000A5882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a9">
    <w:name w:val="Без интервала Знак"/>
    <w:link w:val="a8"/>
    <w:rsid w:val="000A5882"/>
    <w:rPr>
      <w:rFonts w:ascii="Calibri" w:eastAsia="Times New Roman" w:hAnsi="Calibri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A5882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A58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unhideWhenUsed/>
    <w:rsid w:val="000A58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0A58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Zag11">
    <w:name w:val="Zag_11"/>
    <w:rsid w:val="000A5882"/>
  </w:style>
  <w:style w:type="paragraph" w:customStyle="1" w:styleId="NormalPP">
    <w:name w:val="Normal PP"/>
    <w:basedOn w:val="a"/>
    <w:rsid w:val="000A5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character" w:customStyle="1" w:styleId="apple-style-span">
    <w:name w:val="apple-style-span"/>
    <w:basedOn w:val="a0"/>
    <w:rsid w:val="000A5882"/>
  </w:style>
  <w:style w:type="paragraph" w:customStyle="1" w:styleId="western">
    <w:name w:val="western"/>
    <w:basedOn w:val="a"/>
    <w:rsid w:val="000A58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A58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0A58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c">
    <w:name w:val="А_основной"/>
    <w:basedOn w:val="a"/>
    <w:link w:val="ad"/>
    <w:qFormat/>
    <w:rsid w:val="000A5882"/>
    <w:pPr>
      <w:spacing w:after="0" w:line="360" w:lineRule="auto"/>
      <w:ind w:firstLine="454"/>
      <w:jc w:val="both"/>
    </w:pPr>
    <w:rPr>
      <w:rFonts w:eastAsia="Calibri"/>
    </w:rPr>
  </w:style>
  <w:style w:type="character" w:customStyle="1" w:styleId="ad">
    <w:name w:val="А_основной Знак"/>
    <w:basedOn w:val="a0"/>
    <w:link w:val="ac"/>
    <w:rsid w:val="000A5882"/>
    <w:rPr>
      <w:rFonts w:ascii="Times New Roman" w:eastAsia="Calibri" w:hAnsi="Times New Roman" w:cs="Times New Roman"/>
      <w:sz w:val="28"/>
      <w:szCs w:val="28"/>
    </w:rPr>
  </w:style>
  <w:style w:type="table" w:styleId="ae">
    <w:name w:val="Table Grid"/>
    <w:basedOn w:val="a1"/>
    <w:rsid w:val="000A5882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тиль"/>
    <w:rsid w:val="000A5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0">
    <w:name w:val="Hyperlink"/>
    <w:basedOn w:val="a0"/>
    <w:unhideWhenUsed/>
    <w:rsid w:val="000A58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5882"/>
  </w:style>
  <w:style w:type="character" w:styleId="af1">
    <w:name w:val="Emphasis"/>
    <w:basedOn w:val="a0"/>
    <w:qFormat/>
    <w:rsid w:val="000A5882"/>
    <w:rPr>
      <w:i/>
      <w:iCs/>
    </w:rPr>
  </w:style>
  <w:style w:type="paragraph" w:customStyle="1" w:styleId="Osnova">
    <w:name w:val="Osnova"/>
    <w:basedOn w:val="a"/>
    <w:rsid w:val="000A588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highlight">
    <w:name w:val="highlight"/>
    <w:basedOn w:val="a0"/>
    <w:rsid w:val="000A5882"/>
  </w:style>
  <w:style w:type="character" w:styleId="af2">
    <w:name w:val="Intense Reference"/>
    <w:basedOn w:val="a0"/>
    <w:uiPriority w:val="32"/>
    <w:qFormat/>
    <w:rsid w:val="000A5882"/>
    <w:rPr>
      <w:b/>
      <w:bCs/>
      <w:smallCaps/>
      <w:color w:val="C0504D"/>
      <w:spacing w:val="5"/>
      <w:u w:val="single"/>
    </w:rPr>
  </w:style>
  <w:style w:type="paragraph" w:customStyle="1" w:styleId="310">
    <w:name w:val="Основной текст 31"/>
    <w:basedOn w:val="a"/>
    <w:rsid w:val="000A588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b/>
      <w:szCs w:val="20"/>
      <w:lang w:eastAsia="ru-RU"/>
    </w:rPr>
  </w:style>
  <w:style w:type="paragraph" w:customStyle="1" w:styleId="style1">
    <w:name w:val="style1"/>
    <w:basedOn w:val="a"/>
    <w:rsid w:val="000A5882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ru-RU"/>
    </w:rPr>
  </w:style>
  <w:style w:type="paragraph" w:customStyle="1" w:styleId="style3">
    <w:name w:val="style3"/>
    <w:basedOn w:val="a"/>
    <w:rsid w:val="000A5882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sz w:val="18"/>
      <w:szCs w:val="18"/>
      <w:lang w:eastAsia="ru-RU"/>
    </w:rPr>
  </w:style>
  <w:style w:type="character" w:customStyle="1" w:styleId="s3">
    <w:name w:val="s3"/>
    <w:basedOn w:val="a0"/>
    <w:rsid w:val="000A5882"/>
    <w:rPr>
      <w:rFonts w:ascii="Arial" w:hAnsi="Arial" w:cs="Arial" w:hint="default"/>
      <w:sz w:val="24"/>
      <w:szCs w:val="24"/>
    </w:rPr>
  </w:style>
  <w:style w:type="paragraph" w:customStyle="1" w:styleId="af3">
    <w:name w:val="Знак Знак Знак Знак"/>
    <w:basedOn w:val="a"/>
    <w:rsid w:val="000A588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4">
    <w:name w:val="footer"/>
    <w:basedOn w:val="a"/>
    <w:link w:val="af5"/>
    <w:rsid w:val="000A588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rsid w:val="000A5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0A5882"/>
  </w:style>
  <w:style w:type="paragraph" w:customStyle="1" w:styleId="af7">
    <w:name w:val="Знак"/>
    <w:basedOn w:val="a"/>
    <w:rsid w:val="000A588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5">
    <w:name w:val="Body Text Indent 2"/>
    <w:basedOn w:val="a"/>
    <w:link w:val="26"/>
    <w:unhideWhenUsed/>
    <w:rsid w:val="000A5882"/>
    <w:pPr>
      <w:spacing w:after="120" w:line="480" w:lineRule="auto"/>
      <w:ind w:left="283"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0A5882"/>
    <w:rPr>
      <w:rFonts w:ascii="Calibri" w:eastAsia="Times New Roman" w:hAnsi="Calibri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nhideWhenUsed/>
    <w:rsid w:val="005A6122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5A6122"/>
  </w:style>
  <w:style w:type="character" w:customStyle="1" w:styleId="20">
    <w:name w:val="Заголовок 2 Знак"/>
    <w:basedOn w:val="a0"/>
    <w:link w:val="2"/>
    <w:rsid w:val="00A745DE"/>
    <w:rPr>
      <w:rFonts w:eastAsia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45DE"/>
    <w:rPr>
      <w:rFonts w:eastAsia="Times New Roman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A745DE"/>
  </w:style>
  <w:style w:type="numbering" w:customStyle="1" w:styleId="110">
    <w:name w:val="Нет списка11"/>
    <w:next w:val="a2"/>
    <w:semiHidden/>
    <w:rsid w:val="00A745DE"/>
  </w:style>
  <w:style w:type="paragraph" w:styleId="afa">
    <w:name w:val="header"/>
    <w:basedOn w:val="a"/>
    <w:link w:val="afb"/>
    <w:rsid w:val="00A745D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Верхний колонтитул Знак"/>
    <w:basedOn w:val="a0"/>
    <w:link w:val="afa"/>
    <w:rsid w:val="00A745DE"/>
    <w:rPr>
      <w:rFonts w:eastAsia="Times New Roman"/>
      <w:sz w:val="24"/>
      <w:szCs w:val="24"/>
      <w:lang w:eastAsia="ru-RU"/>
    </w:rPr>
  </w:style>
  <w:style w:type="paragraph" w:styleId="afc">
    <w:name w:val="caption"/>
    <w:basedOn w:val="a"/>
    <w:next w:val="a"/>
    <w:qFormat/>
    <w:rsid w:val="00A745DE"/>
    <w:pPr>
      <w:spacing w:after="0" w:line="240" w:lineRule="auto"/>
      <w:jc w:val="center"/>
    </w:pPr>
    <w:rPr>
      <w:rFonts w:eastAsia="Times New Roman"/>
      <w:b/>
      <w:sz w:val="24"/>
      <w:lang w:eastAsia="ru-RU"/>
    </w:rPr>
  </w:style>
  <w:style w:type="paragraph" w:styleId="afd">
    <w:name w:val="Title"/>
    <w:basedOn w:val="a"/>
    <w:link w:val="afe"/>
    <w:qFormat/>
    <w:rsid w:val="00A745DE"/>
    <w:pPr>
      <w:widowControl w:val="0"/>
      <w:autoSpaceDE w:val="0"/>
      <w:autoSpaceDN w:val="0"/>
      <w:adjustRightInd w:val="0"/>
      <w:spacing w:after="0" w:line="240" w:lineRule="auto"/>
      <w:ind w:left="760"/>
      <w:jc w:val="center"/>
    </w:pPr>
    <w:rPr>
      <w:rFonts w:eastAsia="Times New Roman"/>
      <w:szCs w:val="16"/>
      <w:lang w:eastAsia="ru-RU"/>
    </w:rPr>
  </w:style>
  <w:style w:type="character" w:customStyle="1" w:styleId="afe">
    <w:name w:val="Название Знак"/>
    <w:basedOn w:val="a0"/>
    <w:link w:val="afd"/>
    <w:rsid w:val="00A745DE"/>
    <w:rPr>
      <w:rFonts w:eastAsia="Times New Roman"/>
      <w:szCs w:val="16"/>
      <w:lang w:eastAsia="ru-RU"/>
    </w:rPr>
  </w:style>
  <w:style w:type="paragraph" w:styleId="33">
    <w:name w:val="Body Text Indent 3"/>
    <w:basedOn w:val="a"/>
    <w:link w:val="34"/>
    <w:rsid w:val="00A745DE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A745DE"/>
    <w:rPr>
      <w:rFonts w:eastAsia="Times New Roman"/>
      <w:sz w:val="16"/>
      <w:szCs w:val="16"/>
      <w:lang w:eastAsia="ru-RU"/>
    </w:rPr>
  </w:style>
  <w:style w:type="paragraph" w:customStyle="1" w:styleId="Style10">
    <w:name w:val="Style1"/>
    <w:basedOn w:val="a"/>
    <w:rsid w:val="00A745D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745D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30">
    <w:name w:val="Style3"/>
    <w:basedOn w:val="a"/>
    <w:rsid w:val="00A745DE"/>
    <w:pPr>
      <w:widowControl w:val="0"/>
      <w:autoSpaceDE w:val="0"/>
      <w:autoSpaceDN w:val="0"/>
      <w:adjustRightInd w:val="0"/>
      <w:spacing w:after="0" w:line="475" w:lineRule="exact"/>
      <w:ind w:hanging="355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745DE"/>
    <w:pPr>
      <w:widowControl w:val="0"/>
      <w:autoSpaceDE w:val="0"/>
      <w:autoSpaceDN w:val="0"/>
      <w:adjustRightInd w:val="0"/>
      <w:spacing w:after="0" w:line="484" w:lineRule="exact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745DE"/>
    <w:pPr>
      <w:widowControl w:val="0"/>
      <w:autoSpaceDE w:val="0"/>
      <w:autoSpaceDN w:val="0"/>
      <w:adjustRightInd w:val="0"/>
      <w:spacing w:after="0" w:line="494" w:lineRule="exact"/>
      <w:ind w:hanging="350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745DE"/>
    <w:pPr>
      <w:widowControl w:val="0"/>
      <w:autoSpaceDE w:val="0"/>
      <w:autoSpaceDN w:val="0"/>
      <w:adjustRightInd w:val="0"/>
      <w:spacing w:after="0" w:line="483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A745DE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2">
    <w:name w:val="Font Style12"/>
    <w:basedOn w:val="a0"/>
    <w:rsid w:val="00A745DE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rsid w:val="00A745D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rsid w:val="00A745DE"/>
    <w:rPr>
      <w:rFonts w:ascii="Trebuchet MS" w:hAnsi="Trebuchet MS" w:cs="Trebuchet MS" w:hint="default"/>
      <w:sz w:val="20"/>
      <w:szCs w:val="20"/>
    </w:rPr>
  </w:style>
  <w:style w:type="table" w:customStyle="1" w:styleId="12">
    <w:name w:val="Сетка таблицы1"/>
    <w:basedOn w:val="a1"/>
    <w:next w:val="ae"/>
    <w:rsid w:val="00A745D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A74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745D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A745D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="Times New Roman"/>
      <w:sz w:val="26"/>
      <w:szCs w:val="20"/>
      <w:lang w:eastAsia="ru-RU"/>
    </w:rPr>
  </w:style>
  <w:style w:type="paragraph" w:customStyle="1" w:styleId="13">
    <w:name w:val="Абзац списка1"/>
    <w:basedOn w:val="a"/>
    <w:rsid w:val="00A745DE"/>
    <w:pPr>
      <w:autoSpaceDE w:val="0"/>
      <w:autoSpaceDN w:val="0"/>
      <w:adjustRightInd w:val="0"/>
      <w:spacing w:after="0" w:line="240" w:lineRule="auto"/>
      <w:ind w:left="720"/>
    </w:pPr>
    <w:rPr>
      <w:rFonts w:eastAsia="Times New Roman"/>
      <w:sz w:val="22"/>
      <w:szCs w:val="24"/>
      <w:lang w:eastAsia="ru-RU"/>
    </w:rPr>
  </w:style>
  <w:style w:type="paragraph" w:customStyle="1" w:styleId="aff">
    <w:name w:val="Знак Знак Знак"/>
    <w:basedOn w:val="a"/>
    <w:rsid w:val="00A745D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A745DE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A745DE"/>
  </w:style>
  <w:style w:type="paragraph" w:customStyle="1" w:styleId="aff0">
    <w:name w:val="Знак Знак Знак Знак Знак Знак Знак Знак Знак Знак"/>
    <w:basedOn w:val="a"/>
    <w:rsid w:val="00A745D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2c20">
    <w:name w:val="c2 c20"/>
    <w:basedOn w:val="a"/>
    <w:rsid w:val="00A745DE"/>
    <w:pPr>
      <w:spacing w:before="90" w:after="9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0"/>
    <w:rsid w:val="00A745DE"/>
  </w:style>
  <w:style w:type="character" w:customStyle="1" w:styleId="c8c15c3">
    <w:name w:val="c8 c15 c3"/>
    <w:basedOn w:val="a0"/>
    <w:rsid w:val="00A745DE"/>
  </w:style>
  <w:style w:type="paragraph" w:styleId="HTML1">
    <w:name w:val="HTML Address"/>
    <w:basedOn w:val="a"/>
    <w:link w:val="HTML2"/>
    <w:rsid w:val="00A745DE"/>
    <w:pPr>
      <w:spacing w:after="0" w:line="240" w:lineRule="auto"/>
    </w:pPr>
    <w:rPr>
      <w:rFonts w:eastAsia="Times New Roman"/>
      <w:i/>
      <w:iCs/>
      <w:sz w:val="24"/>
      <w:szCs w:val="24"/>
      <w:lang w:eastAsia="ru-RU"/>
    </w:rPr>
  </w:style>
  <w:style w:type="character" w:customStyle="1" w:styleId="HTML2">
    <w:name w:val="Адрес HTML Знак"/>
    <w:basedOn w:val="a0"/>
    <w:link w:val="HTML1"/>
    <w:rsid w:val="00A745DE"/>
    <w:rPr>
      <w:rFonts w:eastAsia="Times New Roman"/>
      <w:i/>
      <w:iCs/>
      <w:sz w:val="24"/>
      <w:szCs w:val="24"/>
      <w:lang w:eastAsia="ru-RU"/>
    </w:rPr>
  </w:style>
  <w:style w:type="character" w:customStyle="1" w:styleId="c0c8">
    <w:name w:val="c0 c8"/>
    <w:basedOn w:val="a0"/>
    <w:rsid w:val="00A745DE"/>
  </w:style>
  <w:style w:type="paragraph" w:customStyle="1" w:styleId="ajus">
    <w:name w:val="ajus"/>
    <w:basedOn w:val="a"/>
    <w:rsid w:val="00A745D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f1">
    <w:name w:val="Основной текст + Полужирный"/>
    <w:basedOn w:val="a6"/>
    <w:rsid w:val="00A745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8">
    <w:name w:val="Заголовок №2_"/>
    <w:basedOn w:val="a0"/>
    <w:link w:val="29"/>
    <w:rsid w:val="00A745DE"/>
    <w:rPr>
      <w:b/>
      <w:bCs/>
      <w:sz w:val="23"/>
      <w:szCs w:val="23"/>
      <w:shd w:val="clear" w:color="auto" w:fill="FFFFFF"/>
    </w:rPr>
  </w:style>
  <w:style w:type="character" w:customStyle="1" w:styleId="14">
    <w:name w:val="Заголовок №1_"/>
    <w:basedOn w:val="a0"/>
    <w:link w:val="15"/>
    <w:rsid w:val="00A745DE"/>
    <w:rPr>
      <w:b/>
      <w:bCs/>
      <w:shd w:val="clear" w:color="auto" w:fill="FFFFFF"/>
    </w:rPr>
  </w:style>
  <w:style w:type="paragraph" w:customStyle="1" w:styleId="29">
    <w:name w:val="Заголовок №2"/>
    <w:basedOn w:val="a"/>
    <w:link w:val="28"/>
    <w:rsid w:val="00A745DE"/>
    <w:pPr>
      <w:widowControl w:val="0"/>
      <w:shd w:val="clear" w:color="auto" w:fill="FFFFFF"/>
      <w:spacing w:before="240" w:after="300" w:line="240" w:lineRule="atLeast"/>
      <w:outlineLvl w:val="1"/>
    </w:pPr>
    <w:rPr>
      <w:b/>
      <w:bCs/>
      <w:sz w:val="23"/>
      <w:szCs w:val="23"/>
    </w:rPr>
  </w:style>
  <w:style w:type="paragraph" w:customStyle="1" w:styleId="15">
    <w:name w:val="Заголовок №1"/>
    <w:basedOn w:val="a"/>
    <w:link w:val="14"/>
    <w:rsid w:val="00A745DE"/>
    <w:pPr>
      <w:widowControl w:val="0"/>
      <w:shd w:val="clear" w:color="auto" w:fill="FFFFFF"/>
      <w:spacing w:before="240" w:after="0" w:line="274" w:lineRule="exact"/>
      <w:jc w:val="center"/>
      <w:outlineLvl w:val="0"/>
    </w:pPr>
    <w:rPr>
      <w:b/>
      <w:bCs/>
    </w:rPr>
  </w:style>
  <w:style w:type="character" w:customStyle="1" w:styleId="16">
    <w:name w:val="Основной текст + Полужирный1"/>
    <w:basedOn w:val="a0"/>
    <w:rsid w:val="00A745DE"/>
    <w:rPr>
      <w:rFonts w:ascii="Times New Roman" w:hAnsi="Times New Roman" w:cs="Times New Roman"/>
      <w:b/>
      <w:bCs/>
      <w:sz w:val="23"/>
      <w:szCs w:val="23"/>
      <w:u w:val="none"/>
    </w:rPr>
  </w:style>
  <w:style w:type="table" w:styleId="3-6">
    <w:name w:val="Medium Grid 3 Accent 6"/>
    <w:basedOn w:val="-2"/>
    <w:uiPriority w:val="69"/>
    <w:rsid w:val="00A745DE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  <w:tl2br w:val="none" w:sz="0" w:space="0" w:color="auto"/>
          <w:tr2bl w:val="none" w:sz="0" w:space="0" w:color="auto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11">
    <w:name w:val="Средняя сетка 11"/>
    <w:basedOn w:val="-2"/>
    <w:uiPriority w:val="67"/>
    <w:rsid w:val="00A745DE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C0C0C0" w:themeFill="text1" w:themeFillTint="3F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2">
    <w:name w:val="Table Web 2"/>
    <w:basedOn w:val="a1"/>
    <w:uiPriority w:val="99"/>
    <w:semiHidden/>
    <w:unhideWhenUsed/>
    <w:rsid w:val="00A745DE"/>
    <w:rPr>
      <w:rFonts w:asciiTheme="minorHAnsi" w:hAnsiTheme="minorHAnsi" w:cstheme="minorBidi"/>
      <w:sz w:val="22"/>
      <w:szCs w:val="22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Цветная сетка1"/>
    <w:basedOn w:val="a1"/>
    <w:uiPriority w:val="73"/>
    <w:rsid w:val="00A745DE"/>
    <w:pPr>
      <w:spacing w:after="0" w:line="240" w:lineRule="auto"/>
    </w:pPr>
    <w:rPr>
      <w:rFonts w:ascii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Table Web 1"/>
    <w:basedOn w:val="a1"/>
    <w:uiPriority w:val="99"/>
    <w:semiHidden/>
    <w:unhideWhenUsed/>
    <w:rsid w:val="00A745DE"/>
    <w:rPr>
      <w:rFonts w:asciiTheme="minorHAnsi" w:hAnsiTheme="minorHAnsi" w:cstheme="minorBidi"/>
      <w:sz w:val="22"/>
      <w:szCs w:val="22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3">
    <w:name w:val="Medium Grid 1 Accent 3"/>
    <w:basedOn w:val="-2"/>
    <w:uiPriority w:val="67"/>
    <w:rsid w:val="00A745DE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6EED5" w:themeFill="accent3" w:themeFillTint="3F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">
    <w:name w:val="Light Shading Accent 3"/>
    <w:basedOn w:val="a1"/>
    <w:uiPriority w:val="60"/>
    <w:rsid w:val="00A745DE"/>
    <w:pPr>
      <w:spacing w:after="0" w:line="240" w:lineRule="auto"/>
    </w:pPr>
    <w:rPr>
      <w:rFonts w:asciiTheme="minorHAnsi" w:hAnsiTheme="minorHAnsi" w:cstheme="minorBidi"/>
      <w:color w:val="76923C" w:themeColor="accent3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18">
    <w:name w:val="Стиль1"/>
    <w:basedOn w:val="-2"/>
    <w:uiPriority w:val="99"/>
    <w:qFormat/>
    <w:rsid w:val="00A745DE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31">
    <w:name w:val="Средняя сетка 3 - Акцент 31"/>
    <w:basedOn w:val="-1"/>
    <w:next w:val="3-3"/>
    <w:uiPriority w:val="69"/>
    <w:rsid w:val="00AF1FDF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6F3D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5BD07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D07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D07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D07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E7BB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E7BB"/>
      </w:tcPr>
    </w:tblStylePr>
  </w:style>
  <w:style w:type="table" w:customStyle="1" w:styleId="3-41">
    <w:name w:val="Средняя сетка 3 - Акцент 41"/>
    <w:basedOn w:val="-2"/>
    <w:next w:val="3-4"/>
    <w:uiPriority w:val="69"/>
    <w:rsid w:val="00AF1FDF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9F4C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A5D02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D02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D02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D02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3EA9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3EA91"/>
      </w:tcPr>
    </w:tblStylePr>
  </w:style>
  <w:style w:type="table" w:customStyle="1" w:styleId="3-21">
    <w:name w:val="Средняя сетка 3 - Акцент 21"/>
    <w:basedOn w:val="-2"/>
    <w:next w:val="3-2"/>
    <w:uiPriority w:val="69"/>
    <w:rsid w:val="00AF1FDF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0E0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4584D3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584D3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584D3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584D3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2C1E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2C1E9"/>
      </w:tcPr>
    </w:tblStylePr>
  </w:style>
  <w:style w:type="table" w:customStyle="1" w:styleId="1-51">
    <w:name w:val="Средняя сетка 1 - Акцент 51"/>
    <w:basedOn w:val="-2"/>
    <w:next w:val="1-5"/>
    <w:uiPriority w:val="67"/>
    <w:rsid w:val="00AF1FDF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7CF6F"/>
        <w:left w:val="single" w:sz="8" w:space="0" w:color="F7CF6F"/>
        <w:bottom w:val="single" w:sz="8" w:space="0" w:color="F7CF6F"/>
        <w:right w:val="single" w:sz="8" w:space="0" w:color="F7CF6F"/>
        <w:insideH w:val="single" w:sz="8" w:space="0" w:color="F7CF6F"/>
        <w:insideV w:val="single" w:sz="8" w:space="0" w:color="F7CF6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FCEFCF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F7CF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F9F"/>
      </w:tcPr>
    </w:tblStylePr>
    <w:tblStylePr w:type="band1Horz">
      <w:tblPr/>
      <w:tcPr>
        <w:shd w:val="clear" w:color="auto" w:fill="FADF9F"/>
      </w:tcPr>
    </w:tblStylePr>
  </w:style>
  <w:style w:type="table" w:customStyle="1" w:styleId="1-21">
    <w:name w:val="Средняя сетка 1 - Акцент 21"/>
    <w:basedOn w:val="-2"/>
    <w:next w:val="1-2"/>
    <w:uiPriority w:val="67"/>
    <w:rsid w:val="00AF1FDF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73A2DE"/>
        <w:left w:val="single" w:sz="8" w:space="0" w:color="73A2DE"/>
        <w:bottom w:val="single" w:sz="8" w:space="0" w:color="73A2DE"/>
        <w:right w:val="single" w:sz="8" w:space="0" w:color="73A2DE"/>
        <w:insideH w:val="single" w:sz="8" w:space="0" w:color="73A2DE"/>
        <w:insideV w:val="single" w:sz="8" w:space="0" w:color="73A2DE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0E0F4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73A2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1E9"/>
      </w:tcPr>
    </w:tblStylePr>
    <w:tblStylePr w:type="band1Horz">
      <w:tblPr/>
      <w:tcPr>
        <w:shd w:val="clear" w:color="auto" w:fill="A2C1E9"/>
      </w:tcPr>
    </w:tblStylePr>
  </w:style>
  <w:style w:type="table" w:customStyle="1" w:styleId="1-31">
    <w:name w:val="Средняя сетка 1 - Акцент 31"/>
    <w:basedOn w:val="-2"/>
    <w:next w:val="1-3"/>
    <w:uiPriority w:val="67"/>
    <w:rsid w:val="00AF1FDF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83DB99"/>
        <w:left w:val="single" w:sz="8" w:space="0" w:color="83DB99"/>
        <w:bottom w:val="single" w:sz="8" w:space="0" w:color="83DB99"/>
        <w:right w:val="single" w:sz="8" w:space="0" w:color="83DB99"/>
        <w:insideH w:val="single" w:sz="8" w:space="0" w:color="83DB99"/>
        <w:insideV w:val="single" w:sz="8" w:space="0" w:color="83DB99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6F3DD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83DB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E7BB"/>
      </w:tcPr>
    </w:tblStylePr>
    <w:tblStylePr w:type="band1Horz">
      <w:tblPr/>
      <w:tcPr>
        <w:shd w:val="clear" w:color="auto" w:fill="ADE7BB"/>
      </w:tcPr>
    </w:tblStylePr>
  </w:style>
  <w:style w:type="table" w:customStyle="1" w:styleId="1-41">
    <w:name w:val="Средняя сетка 1 - Акцент 41"/>
    <w:basedOn w:val="-2"/>
    <w:next w:val="1-4"/>
    <w:uiPriority w:val="67"/>
    <w:rsid w:val="00AF1FDF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BCDF5A"/>
        <w:left w:val="single" w:sz="8" w:space="0" w:color="BCDF5A"/>
        <w:bottom w:val="single" w:sz="8" w:space="0" w:color="BCDF5A"/>
        <w:right w:val="single" w:sz="8" w:space="0" w:color="BCDF5A"/>
        <w:insideH w:val="single" w:sz="8" w:space="0" w:color="BCDF5A"/>
        <w:insideV w:val="single" w:sz="8" w:space="0" w:color="BCDF5A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9F4C8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BCDF5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91"/>
      </w:tcPr>
    </w:tblStylePr>
    <w:tblStylePr w:type="band1Horz">
      <w:tblPr/>
      <w:tcPr>
        <w:shd w:val="clear" w:color="auto" w:fill="D3EA91"/>
      </w:tcPr>
    </w:tblStylePr>
  </w:style>
  <w:style w:type="table" w:customStyle="1" w:styleId="2-51">
    <w:name w:val="Средний список 2 - Акцент 51"/>
    <w:basedOn w:val="-2"/>
    <w:next w:val="2-5"/>
    <w:uiPriority w:val="66"/>
    <w:rsid w:val="00AF1FDF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CellSpacing w:w="20" w:type="dxa"/>
      <w:tblInd w:w="0" w:type="dxa"/>
      <w:tblBorders>
        <w:top w:val="single" w:sz="8" w:space="0" w:color="F5C040"/>
        <w:left w:val="single" w:sz="8" w:space="0" w:color="F5C040"/>
        <w:bottom w:val="single" w:sz="8" w:space="0" w:color="F5C040"/>
        <w:right w:val="single" w:sz="8" w:space="0" w:color="F5C04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  <w:sz w:val="24"/>
        <w:szCs w:val="24"/>
      </w:rPr>
      <w:tblPr/>
      <w:tcPr>
        <w:tcBorders>
          <w:top w:val="nil"/>
          <w:left w:val="nil"/>
          <w:bottom w:val="single" w:sz="24" w:space="0" w:color="F5C040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8" w:space="0" w:color="F5C04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C04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5C04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F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FC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61">
    <w:name w:val="Средняя сетка 1 - Акцент 61"/>
    <w:basedOn w:val="-2"/>
    <w:next w:val="1-6"/>
    <w:uiPriority w:val="67"/>
    <w:rsid w:val="00AF1FDF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30FAF5"/>
        <w:left w:val="single" w:sz="8" w:space="0" w:color="30FAF5"/>
        <w:bottom w:val="single" w:sz="8" w:space="0" w:color="30FAF5"/>
        <w:right w:val="single" w:sz="8" w:space="0" w:color="30FAF5"/>
        <w:insideH w:val="single" w:sz="8" w:space="0" w:color="30FAF5"/>
        <w:insideV w:val="single" w:sz="8" w:space="0" w:color="30FAF5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BAFDFB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30FAF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6FCF8"/>
      </w:tcPr>
    </w:tblStylePr>
    <w:tblStylePr w:type="band1Horz">
      <w:tblPr/>
      <w:tcPr>
        <w:shd w:val="clear" w:color="auto" w:fill="76FCF8"/>
      </w:tcPr>
    </w:tblStylePr>
  </w:style>
  <w:style w:type="table" w:styleId="3-3">
    <w:name w:val="Medium Grid 3 Accent 3"/>
    <w:basedOn w:val="a1"/>
    <w:uiPriority w:val="69"/>
    <w:rsid w:val="00AF1F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1"/>
    <w:uiPriority w:val="69"/>
    <w:rsid w:val="00AF1F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2">
    <w:name w:val="Medium Grid 3 Accent 2"/>
    <w:basedOn w:val="a1"/>
    <w:uiPriority w:val="69"/>
    <w:rsid w:val="00AF1F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-5">
    <w:name w:val="Medium Grid 1 Accent 5"/>
    <w:basedOn w:val="a1"/>
    <w:uiPriority w:val="67"/>
    <w:rsid w:val="00AF1F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2">
    <w:name w:val="Medium Grid 1 Accent 2"/>
    <w:basedOn w:val="a1"/>
    <w:uiPriority w:val="67"/>
    <w:rsid w:val="00AF1F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4">
    <w:name w:val="Medium Grid 1 Accent 4"/>
    <w:basedOn w:val="a1"/>
    <w:uiPriority w:val="67"/>
    <w:rsid w:val="00AF1F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2-5">
    <w:name w:val="Medium List 2 Accent 5"/>
    <w:basedOn w:val="a1"/>
    <w:uiPriority w:val="66"/>
    <w:rsid w:val="00AF1F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Grid 1 Accent 6"/>
    <w:basedOn w:val="a1"/>
    <w:uiPriority w:val="67"/>
    <w:rsid w:val="00AF1F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numbering" w:customStyle="1" w:styleId="35">
    <w:name w:val="Нет списка3"/>
    <w:next w:val="a2"/>
    <w:uiPriority w:val="99"/>
    <w:semiHidden/>
    <w:unhideWhenUsed/>
    <w:rsid w:val="00AF1FDF"/>
  </w:style>
  <w:style w:type="table" w:customStyle="1" w:styleId="2a">
    <w:name w:val="Сетка таблицы2"/>
    <w:basedOn w:val="-2"/>
    <w:next w:val="ae"/>
    <w:uiPriority w:val="59"/>
    <w:rsid w:val="00AF1FDF"/>
    <w:pPr>
      <w:spacing w:after="0" w:line="240" w:lineRule="auto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Light Grid Accent 3"/>
    <w:basedOn w:val="-2"/>
    <w:uiPriority w:val="62"/>
    <w:rsid w:val="00AF1FDF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color w:val="auto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21">
    <w:name w:val="Веб-таблица 21"/>
    <w:basedOn w:val="a1"/>
    <w:next w:val="-2"/>
    <w:uiPriority w:val="99"/>
    <w:semiHidden/>
    <w:unhideWhenUsed/>
    <w:rsid w:val="00AF1FDF"/>
    <w:rPr>
      <w:rFonts w:asciiTheme="minorHAnsi" w:hAnsiTheme="minorHAnsi" w:cstheme="minorBidi"/>
      <w:sz w:val="22"/>
      <w:szCs w:val="22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Light Grid Accent 2"/>
    <w:basedOn w:val="a1"/>
    <w:uiPriority w:val="62"/>
    <w:rsid w:val="00AF1FD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50">
    <w:name w:val="Medium Shading 1 Accent 5"/>
    <w:basedOn w:val="a1"/>
    <w:uiPriority w:val="63"/>
    <w:rsid w:val="00AF1FD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">
    <w:name w:val="Сетка таблицы3"/>
    <w:basedOn w:val="a1"/>
    <w:next w:val="ae"/>
    <w:rsid w:val="001A73B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A1C54-CA52-4F6B-9C45-1492DAE5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11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113</cp:revision>
  <cp:lastPrinted>2013-12-02T00:51:00Z</cp:lastPrinted>
  <dcterms:created xsi:type="dcterms:W3CDTF">2013-06-27T08:28:00Z</dcterms:created>
  <dcterms:modified xsi:type="dcterms:W3CDTF">2014-10-18T17:11:00Z</dcterms:modified>
</cp:coreProperties>
</file>